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467881"/>
      </w:sdtPr>
      <w:sdtEndPr>
        <w:rPr>
          <w:b/>
          <w:bCs/>
          <w:color w:val="231F20"/>
          <w:spacing w:val="-2"/>
        </w:rPr>
      </w:sdtEndPr>
      <w:sdtContent>
        <w:p w:rsidR="00D01A65" w:rsidRDefault="00D01A65" w:rsidP="00A65304">
          <w:pPr>
            <w:tabs>
              <w:tab w:val="left" w:pos="-567"/>
            </w:tabs>
            <w:ind w:firstLine="567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349"/>
          </w:tblGrid>
          <w:tr w:rsidR="00D01A65" w:rsidTr="00061070">
            <w:trPr>
              <w:trHeight w:val="23"/>
            </w:trPr>
            <w:tc>
              <w:tcPr>
                <w:tcW w:w="3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1A65" w:rsidRPr="00061070" w:rsidRDefault="00061070" w:rsidP="00A65304">
                <w:pPr>
                  <w:pStyle w:val="af0"/>
                  <w:tabs>
                    <w:tab w:val="left" w:pos="-567"/>
                  </w:tabs>
                  <w:ind w:firstLine="567"/>
                  <w:jc w:val="center"/>
                </w:pPr>
                <w:r w:rsidRPr="00061070">
                  <w:rPr>
                    <w:color w:val="4F81BD" w:themeColor="accent1"/>
                  </w:rPr>
                  <w:t>Якутск-2019</w:t>
                </w:r>
              </w:p>
            </w:tc>
          </w:tr>
        </w:tbl>
        <w:p w:rsidR="00D01A65" w:rsidRDefault="00D01A65" w:rsidP="00A65304">
          <w:pPr>
            <w:tabs>
              <w:tab w:val="left" w:pos="-567"/>
            </w:tabs>
            <w:spacing w:line="360" w:lineRule="auto"/>
            <w:ind w:firstLine="567"/>
            <w:jc w:val="center"/>
            <w:rPr>
              <w:rFonts w:eastAsia="Calibri"/>
              <w:b/>
              <w:color w:val="000000" w:themeColor="text1"/>
            </w:rPr>
            <w:sectPr w:rsidR="00D01A65" w:rsidSect="00D01A65">
              <w:headerReference w:type="even" r:id="rId9"/>
              <w:footerReference w:type="default" r:id="rId10"/>
              <w:type w:val="continuous"/>
              <w:pgSz w:w="11907" w:h="16839" w:code="9"/>
              <w:pgMar w:top="567" w:right="567" w:bottom="0" w:left="1134" w:header="720" w:footer="720" w:gutter="0"/>
              <w:cols w:space="720"/>
              <w:noEndnote/>
              <w:titlePg/>
              <w:docGrid w:linePitch="326"/>
            </w:sectPr>
          </w:pPr>
        </w:p>
        <w:p w:rsidR="00D01A65" w:rsidRPr="00D01A65" w:rsidRDefault="00D01A65" w:rsidP="00A65304">
          <w:pPr>
            <w:tabs>
              <w:tab w:val="left" w:pos="-567"/>
            </w:tabs>
            <w:spacing w:line="360" w:lineRule="auto"/>
            <w:ind w:firstLine="567"/>
            <w:jc w:val="center"/>
            <w:rPr>
              <w:rFonts w:eastAsia="Calibri"/>
              <w:b/>
              <w:color w:val="000000" w:themeColor="text1"/>
              <w:sz w:val="28"/>
              <w:szCs w:val="28"/>
            </w:rPr>
          </w:pPr>
          <w:r w:rsidRPr="00D01A65">
            <w:rPr>
              <w:rFonts w:eastAsia="Calibri"/>
              <w:b/>
              <w:color w:val="000000" w:themeColor="text1"/>
              <w:sz w:val="28"/>
              <w:szCs w:val="28"/>
            </w:rPr>
            <w:lastRenderedPageBreak/>
            <w:t>Министерство предпринимательства, торговли и туризма РС (Я)</w:t>
          </w:r>
        </w:p>
        <w:p w:rsidR="00D01A65" w:rsidRPr="00D01A65" w:rsidRDefault="00D01A65" w:rsidP="00A65304">
          <w:pPr>
            <w:tabs>
              <w:tab w:val="left" w:pos="-567"/>
            </w:tabs>
            <w:spacing w:line="360" w:lineRule="auto"/>
            <w:ind w:firstLine="567"/>
            <w:jc w:val="center"/>
            <w:rPr>
              <w:rFonts w:eastAsia="Calibri"/>
              <w:b/>
              <w:color w:val="000000" w:themeColor="text1"/>
              <w:sz w:val="28"/>
              <w:szCs w:val="28"/>
            </w:rPr>
          </w:pPr>
          <w:r w:rsidRPr="00D01A65">
            <w:rPr>
              <w:rFonts w:eastAsia="Calibri"/>
              <w:b/>
              <w:color w:val="000000" w:themeColor="text1"/>
              <w:sz w:val="28"/>
              <w:szCs w:val="28"/>
            </w:rPr>
            <w:t>ГКУ РС (Я) «Центр поддержки предпринимательства РС (Я)»</w:t>
          </w:r>
        </w:p>
        <w:p w:rsidR="00D01A65" w:rsidRDefault="00D01A65" w:rsidP="00A65304">
          <w:pPr>
            <w:tabs>
              <w:tab w:val="left" w:pos="-567"/>
            </w:tabs>
            <w:ind w:firstLine="567"/>
            <w:sectPr w:rsidR="00D01A65" w:rsidSect="00D01A65">
              <w:type w:val="continuous"/>
              <w:pgSz w:w="11907" w:h="16839" w:code="9"/>
              <w:pgMar w:top="567" w:right="567" w:bottom="0" w:left="1134" w:header="720" w:footer="720" w:gutter="0"/>
              <w:cols w:space="1026"/>
              <w:noEndnote/>
              <w:titlePg/>
              <w:docGrid w:linePitch="326"/>
            </w:sectPr>
          </w:pPr>
        </w:p>
        <w:p w:rsidR="00D01A65" w:rsidRDefault="00D01A65" w:rsidP="00A65304">
          <w:pPr>
            <w:tabs>
              <w:tab w:val="left" w:pos="-567"/>
            </w:tabs>
            <w:ind w:firstLine="567"/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061070" w:rsidRDefault="00061070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  <w:sectPr w:rsidR="00061070" w:rsidSect="00D01A65">
              <w:type w:val="continuous"/>
              <w:pgSz w:w="11907" w:h="16839" w:code="9"/>
              <w:pgMar w:top="567" w:right="567" w:bottom="0" w:left="1134" w:header="720" w:footer="720" w:gutter="0"/>
              <w:cols w:num="2" w:space="720" w:equalWidth="0">
                <w:col w:w="4820" w:space="1026"/>
                <w:col w:w="4360"/>
              </w:cols>
              <w:noEndnote/>
              <w:titlePg/>
              <w:docGrid w:linePitch="326"/>
            </w:sect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textAlignment w:val="baseline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b/>
              <w:bCs/>
              <w:color w:val="231F20"/>
              <w:spacing w:val="-2"/>
            </w:rPr>
          </w:pPr>
        </w:p>
        <w:p w:rsidR="00F24E52" w:rsidRPr="00F24E52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sz w:val="32"/>
              <w:szCs w:val="32"/>
            </w:rPr>
          </w:pPr>
          <w:r w:rsidRPr="00F24E52">
            <w:rPr>
              <w:bCs/>
              <w:color w:val="231F20"/>
              <w:spacing w:val="-2"/>
              <w:sz w:val="32"/>
              <w:szCs w:val="32"/>
            </w:rPr>
            <w:t>МЕ</w:t>
          </w:r>
          <w:r w:rsidRPr="00F24E52">
            <w:rPr>
              <w:rFonts w:eastAsia="Times New Roman"/>
              <w:color w:val="000000"/>
              <w:sz w:val="32"/>
              <w:szCs w:val="32"/>
            </w:rPr>
            <w:t xml:space="preserve">ТОДИЧЕСКОЕ ПОСОБИЕ. </w:t>
          </w:r>
        </w:p>
        <w:p w:rsidR="00D01A65" w:rsidRP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b/>
              <w:color w:val="000000"/>
              <w:sz w:val="32"/>
              <w:szCs w:val="32"/>
              <w:lang w:val="sah-RU"/>
            </w:rPr>
          </w:pPr>
          <w:r>
            <w:rPr>
              <w:rFonts w:eastAsia="Times New Roman"/>
              <w:b/>
              <w:color w:val="000000"/>
              <w:sz w:val="32"/>
              <w:szCs w:val="32"/>
            </w:rPr>
            <w:t>СОЦИАЛЬНОЕ ПРЕДПРИНИМАТЕЛЬСТВО</w:t>
          </w: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tabs>
              <w:tab w:val="left" w:pos="-567"/>
            </w:tabs>
            <w:spacing w:line="330" w:lineRule="atLeast"/>
            <w:ind w:firstLine="567"/>
            <w:jc w:val="center"/>
            <w:textAlignment w:val="baseline"/>
            <w:rPr>
              <w:rFonts w:eastAsia="Times New Roman"/>
              <w:color w:val="000000"/>
              <w:lang w:val="sah-RU"/>
            </w:rPr>
          </w:pPr>
        </w:p>
        <w:p w:rsidR="00D01A65" w:rsidRDefault="00D01A65" w:rsidP="00A65304">
          <w:pPr>
            <w:widowControl/>
            <w:tabs>
              <w:tab w:val="left" w:pos="-567"/>
            </w:tabs>
            <w:autoSpaceDE/>
            <w:autoSpaceDN/>
            <w:adjustRightInd/>
            <w:spacing w:after="200" w:line="276" w:lineRule="auto"/>
            <w:ind w:firstLine="567"/>
            <w:jc w:val="center"/>
            <w:rPr>
              <w:b/>
              <w:bCs/>
              <w:color w:val="231F20"/>
              <w:spacing w:val="-2"/>
            </w:rPr>
          </w:pPr>
        </w:p>
        <w:p w:rsidR="00D01A65" w:rsidRDefault="00D01A65" w:rsidP="00A65304">
          <w:pPr>
            <w:widowControl/>
            <w:tabs>
              <w:tab w:val="left" w:pos="-567"/>
            </w:tabs>
            <w:autoSpaceDE/>
            <w:autoSpaceDN/>
            <w:adjustRightInd/>
            <w:spacing w:after="200" w:line="276" w:lineRule="auto"/>
            <w:ind w:firstLine="567"/>
            <w:jc w:val="center"/>
            <w:rPr>
              <w:b/>
              <w:bCs/>
              <w:color w:val="231F20"/>
              <w:spacing w:val="-2"/>
            </w:rPr>
          </w:pPr>
        </w:p>
        <w:p w:rsidR="00103313" w:rsidRDefault="00041BFE" w:rsidP="00A65304">
          <w:pPr>
            <w:widowControl/>
            <w:tabs>
              <w:tab w:val="left" w:pos="-567"/>
            </w:tabs>
            <w:autoSpaceDE/>
            <w:autoSpaceDN/>
            <w:adjustRightInd/>
            <w:spacing w:after="200" w:line="276" w:lineRule="auto"/>
            <w:ind w:firstLine="567"/>
            <w:rPr>
              <w:b/>
              <w:bCs/>
              <w:color w:val="231F20"/>
              <w:spacing w:val="-2"/>
            </w:rPr>
            <w:sectPr w:rsidR="00103313" w:rsidSect="00D72DB8">
              <w:type w:val="continuous"/>
              <w:pgSz w:w="11907" w:h="16839" w:code="9"/>
              <w:pgMar w:top="567" w:right="567" w:bottom="0" w:left="1134" w:header="720" w:footer="720" w:gutter="0"/>
              <w:pgNumType w:start="2"/>
              <w:cols w:space="1026"/>
              <w:noEndnote/>
              <w:titlePg/>
              <w:docGrid w:linePitch="326"/>
            </w:sectPr>
          </w:pPr>
        </w:p>
      </w:sdtContent>
    </w:sdt>
    <w:p w:rsidR="0041662C" w:rsidRPr="005F27B7" w:rsidRDefault="00061070" w:rsidP="00A65304">
      <w:pPr>
        <w:widowControl/>
        <w:tabs>
          <w:tab w:val="left" w:pos="-567"/>
        </w:tabs>
        <w:autoSpaceDE/>
        <w:autoSpaceDN/>
        <w:adjustRightInd/>
        <w:spacing w:after="200" w:line="276" w:lineRule="auto"/>
        <w:ind w:firstLine="567"/>
        <w:jc w:val="center"/>
        <w:rPr>
          <w:b/>
          <w:bCs/>
          <w:color w:val="231F20"/>
          <w:spacing w:val="-2"/>
          <w:sz w:val="28"/>
          <w:szCs w:val="28"/>
        </w:rPr>
      </w:pPr>
      <w:r>
        <w:rPr>
          <w:b/>
          <w:bCs/>
          <w:color w:val="231F20"/>
          <w:spacing w:val="-2"/>
          <w:sz w:val="28"/>
          <w:szCs w:val="28"/>
        </w:rPr>
        <w:lastRenderedPageBreak/>
        <w:t>С</w:t>
      </w:r>
      <w:r w:rsidR="00D01A65">
        <w:rPr>
          <w:b/>
          <w:bCs/>
          <w:color w:val="231F20"/>
          <w:spacing w:val="-2"/>
          <w:sz w:val="28"/>
          <w:szCs w:val="28"/>
        </w:rPr>
        <w:t>о</w:t>
      </w:r>
      <w:r w:rsidR="00093BE4" w:rsidRPr="005F27B7">
        <w:rPr>
          <w:b/>
          <w:bCs/>
          <w:color w:val="231F20"/>
          <w:spacing w:val="-2"/>
          <w:sz w:val="28"/>
          <w:szCs w:val="28"/>
        </w:rPr>
        <w:t>держание:</w:t>
      </w:r>
    </w:p>
    <w:p w:rsidR="00011E9D" w:rsidRPr="005F27B7" w:rsidRDefault="004A502E" w:rsidP="00A65304">
      <w:pPr>
        <w:pStyle w:val="a5"/>
        <w:widowControl/>
        <w:numPr>
          <w:ilvl w:val="0"/>
          <w:numId w:val="11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 w:rsidRPr="009C77D3">
        <w:rPr>
          <w:b/>
          <w:bCs/>
          <w:color w:val="231F20"/>
          <w:spacing w:val="-2"/>
          <w:sz w:val="28"/>
          <w:szCs w:val="28"/>
          <w:lang w:val="sah-RU"/>
        </w:rPr>
        <w:t>Социальное</w:t>
      </w:r>
      <w:r w:rsidR="00B039C8" w:rsidRPr="009C77D3">
        <w:rPr>
          <w:b/>
          <w:bCs/>
          <w:color w:val="231F20"/>
          <w:spacing w:val="-2"/>
          <w:sz w:val="28"/>
          <w:szCs w:val="28"/>
        </w:rPr>
        <w:t xml:space="preserve"> предпринимательств</w:t>
      </w:r>
      <w:r w:rsidR="00B039C8" w:rsidRPr="009C77D3">
        <w:rPr>
          <w:b/>
          <w:bCs/>
          <w:color w:val="231F20"/>
          <w:spacing w:val="-2"/>
          <w:sz w:val="28"/>
          <w:szCs w:val="28"/>
          <w:lang w:val="sah-RU"/>
        </w:rPr>
        <w:t>о</w:t>
      </w:r>
      <w:r w:rsidRPr="005F27B7">
        <w:rPr>
          <w:bCs/>
          <w:color w:val="231F20"/>
          <w:spacing w:val="-2"/>
          <w:sz w:val="28"/>
          <w:szCs w:val="28"/>
          <w:lang w:val="sah-RU"/>
        </w:rPr>
        <w:t>....................................................</w:t>
      </w:r>
      <w:r w:rsidR="00CF0C90">
        <w:rPr>
          <w:bCs/>
          <w:color w:val="231F20"/>
          <w:spacing w:val="-2"/>
          <w:sz w:val="28"/>
          <w:szCs w:val="28"/>
          <w:lang w:val="sah-RU"/>
        </w:rPr>
        <w:t>.</w:t>
      </w:r>
      <w:r w:rsidRPr="005F27B7">
        <w:rPr>
          <w:bCs/>
          <w:color w:val="231F20"/>
          <w:spacing w:val="-2"/>
          <w:sz w:val="28"/>
          <w:szCs w:val="28"/>
          <w:lang w:val="sah-RU"/>
        </w:rPr>
        <w:t>.......</w:t>
      </w:r>
      <w:r w:rsidR="00D01A65">
        <w:rPr>
          <w:bCs/>
          <w:color w:val="231F20"/>
          <w:spacing w:val="-2"/>
          <w:sz w:val="28"/>
          <w:szCs w:val="28"/>
          <w:lang w:val="sah-RU"/>
        </w:rPr>
        <w:t>.</w:t>
      </w:r>
      <w:r w:rsidR="00334003">
        <w:rPr>
          <w:bCs/>
          <w:color w:val="231F20"/>
          <w:spacing w:val="-2"/>
          <w:sz w:val="28"/>
          <w:szCs w:val="28"/>
          <w:lang w:val="sah-RU"/>
        </w:rPr>
        <w:t>.</w:t>
      </w:r>
      <w:r w:rsidR="00D72DB8">
        <w:rPr>
          <w:bCs/>
          <w:color w:val="231F20"/>
          <w:spacing w:val="-2"/>
          <w:sz w:val="28"/>
          <w:szCs w:val="28"/>
          <w:lang w:val="sah-RU"/>
        </w:rPr>
        <w:t>3</w:t>
      </w:r>
    </w:p>
    <w:p w:rsidR="00011E9D" w:rsidRPr="006242FC" w:rsidRDefault="006242FC" w:rsidP="006242FC">
      <w:pPr>
        <w:widowControl/>
        <w:tabs>
          <w:tab w:val="left" w:pos="-567"/>
        </w:tabs>
        <w:autoSpaceDE/>
        <w:autoSpaceDN/>
        <w:adjustRightInd/>
        <w:spacing w:after="200" w:line="276" w:lineRule="auto"/>
        <w:ind w:left="360"/>
        <w:jc w:val="both"/>
        <w:rPr>
          <w:bCs/>
          <w:color w:val="231F20"/>
          <w:spacing w:val="-2"/>
          <w:sz w:val="28"/>
          <w:szCs w:val="28"/>
        </w:rPr>
      </w:pPr>
      <w:r>
        <w:rPr>
          <w:bCs/>
          <w:color w:val="231F20"/>
          <w:spacing w:val="-2"/>
          <w:sz w:val="28"/>
          <w:szCs w:val="28"/>
        </w:rPr>
        <w:t xml:space="preserve">- </w:t>
      </w:r>
      <w:r w:rsidR="00D01A65" w:rsidRPr="006242FC">
        <w:rPr>
          <w:bCs/>
          <w:color w:val="231F20"/>
          <w:spacing w:val="-2"/>
          <w:sz w:val="28"/>
          <w:szCs w:val="28"/>
        </w:rPr>
        <w:t xml:space="preserve">Критерии </w:t>
      </w:r>
      <w:r w:rsidR="00011E9D" w:rsidRPr="006242FC">
        <w:rPr>
          <w:bCs/>
          <w:color w:val="231F20"/>
          <w:spacing w:val="-2"/>
          <w:sz w:val="28"/>
          <w:szCs w:val="28"/>
        </w:rPr>
        <w:t>социального предпринимательства</w:t>
      </w:r>
      <w:r w:rsidR="008562D3" w:rsidRPr="006242FC">
        <w:rPr>
          <w:bCs/>
          <w:color w:val="231F20"/>
          <w:spacing w:val="-2"/>
          <w:sz w:val="28"/>
          <w:szCs w:val="28"/>
        </w:rPr>
        <w:t>…………</w:t>
      </w:r>
      <w:r w:rsidR="00D72DB8" w:rsidRPr="006242FC">
        <w:rPr>
          <w:bCs/>
          <w:color w:val="231F20"/>
          <w:spacing w:val="-2"/>
          <w:sz w:val="28"/>
          <w:szCs w:val="28"/>
        </w:rPr>
        <w:t>…</w:t>
      </w:r>
      <w:r>
        <w:rPr>
          <w:bCs/>
          <w:color w:val="231F20"/>
          <w:spacing w:val="-2"/>
          <w:sz w:val="28"/>
          <w:szCs w:val="28"/>
        </w:rPr>
        <w:t>……..</w:t>
      </w:r>
      <w:r w:rsidR="00D72DB8" w:rsidRPr="006242FC">
        <w:rPr>
          <w:bCs/>
          <w:color w:val="231F20"/>
          <w:spacing w:val="-2"/>
          <w:sz w:val="28"/>
          <w:szCs w:val="28"/>
        </w:rPr>
        <w:t>…………..</w:t>
      </w:r>
      <w:r w:rsidR="00D01A65" w:rsidRPr="006242FC">
        <w:rPr>
          <w:bCs/>
          <w:color w:val="231F20"/>
          <w:spacing w:val="-2"/>
          <w:sz w:val="28"/>
          <w:szCs w:val="28"/>
        </w:rPr>
        <w:t>.</w:t>
      </w:r>
      <w:r w:rsidR="00CF0C90">
        <w:rPr>
          <w:bCs/>
          <w:color w:val="231F20"/>
          <w:spacing w:val="-2"/>
          <w:sz w:val="28"/>
          <w:szCs w:val="28"/>
        </w:rPr>
        <w:t>....</w:t>
      </w:r>
      <w:r w:rsidR="00D01A65" w:rsidRPr="006242FC">
        <w:rPr>
          <w:bCs/>
          <w:color w:val="231F20"/>
          <w:spacing w:val="-2"/>
          <w:sz w:val="28"/>
          <w:szCs w:val="28"/>
        </w:rPr>
        <w:t>.</w:t>
      </w:r>
      <w:r w:rsidR="005F27B7" w:rsidRPr="006242FC">
        <w:rPr>
          <w:bCs/>
          <w:color w:val="231F20"/>
          <w:spacing w:val="-2"/>
          <w:sz w:val="28"/>
          <w:szCs w:val="28"/>
        </w:rPr>
        <w:t>…</w:t>
      </w:r>
      <w:r w:rsidR="00334003" w:rsidRPr="006242FC">
        <w:rPr>
          <w:bCs/>
          <w:color w:val="231F20"/>
          <w:spacing w:val="-2"/>
          <w:sz w:val="28"/>
          <w:szCs w:val="28"/>
        </w:rPr>
        <w:t>..</w:t>
      </w:r>
      <w:r w:rsidR="00D72DB8" w:rsidRPr="006242FC">
        <w:rPr>
          <w:bCs/>
          <w:color w:val="231F20"/>
          <w:spacing w:val="-2"/>
          <w:sz w:val="28"/>
          <w:szCs w:val="28"/>
        </w:rPr>
        <w:t>5</w:t>
      </w:r>
    </w:p>
    <w:p w:rsidR="00011E9D" w:rsidRDefault="006242FC" w:rsidP="006242FC">
      <w:pPr>
        <w:widowControl/>
        <w:tabs>
          <w:tab w:val="left" w:pos="-567"/>
        </w:tabs>
        <w:autoSpaceDE/>
        <w:autoSpaceDN/>
        <w:adjustRightInd/>
        <w:spacing w:after="200" w:line="276" w:lineRule="auto"/>
        <w:ind w:left="360"/>
        <w:jc w:val="both"/>
        <w:rPr>
          <w:bCs/>
          <w:color w:val="231F20"/>
          <w:spacing w:val="-2"/>
          <w:sz w:val="28"/>
          <w:szCs w:val="28"/>
        </w:rPr>
      </w:pPr>
      <w:r>
        <w:rPr>
          <w:bCs/>
          <w:color w:val="231F20"/>
          <w:spacing w:val="-2"/>
          <w:sz w:val="28"/>
          <w:szCs w:val="28"/>
        </w:rPr>
        <w:t xml:space="preserve">- </w:t>
      </w:r>
      <w:r w:rsidR="00011E9D" w:rsidRPr="006242FC">
        <w:rPr>
          <w:bCs/>
          <w:color w:val="231F20"/>
          <w:spacing w:val="-2"/>
          <w:sz w:val="28"/>
          <w:szCs w:val="28"/>
        </w:rPr>
        <w:t>Направления деятельности</w:t>
      </w:r>
      <w:r w:rsidR="00D01A65" w:rsidRPr="006242FC">
        <w:rPr>
          <w:bCs/>
          <w:color w:val="231F20"/>
          <w:spacing w:val="-2"/>
          <w:sz w:val="28"/>
          <w:szCs w:val="28"/>
        </w:rPr>
        <w:t>…………………………………</w:t>
      </w:r>
      <w:r>
        <w:rPr>
          <w:bCs/>
          <w:color w:val="231F20"/>
          <w:spacing w:val="-2"/>
          <w:sz w:val="28"/>
          <w:szCs w:val="28"/>
        </w:rPr>
        <w:t>……..</w:t>
      </w:r>
      <w:r w:rsidR="00D01A65" w:rsidRPr="006242FC">
        <w:rPr>
          <w:bCs/>
          <w:color w:val="231F20"/>
          <w:spacing w:val="-2"/>
          <w:sz w:val="28"/>
          <w:szCs w:val="28"/>
        </w:rPr>
        <w:t>…………</w:t>
      </w:r>
      <w:r w:rsidR="00D72DB8" w:rsidRPr="006242FC">
        <w:rPr>
          <w:bCs/>
          <w:color w:val="231F20"/>
          <w:spacing w:val="-2"/>
          <w:sz w:val="28"/>
          <w:szCs w:val="28"/>
        </w:rPr>
        <w:t>…</w:t>
      </w:r>
      <w:r w:rsidR="00CF0C90">
        <w:rPr>
          <w:bCs/>
          <w:color w:val="231F20"/>
          <w:spacing w:val="-2"/>
          <w:sz w:val="28"/>
          <w:szCs w:val="28"/>
        </w:rPr>
        <w:t>...</w:t>
      </w:r>
      <w:r w:rsidR="00D72DB8" w:rsidRPr="006242FC">
        <w:rPr>
          <w:bCs/>
          <w:color w:val="231F20"/>
          <w:spacing w:val="-2"/>
          <w:sz w:val="28"/>
          <w:szCs w:val="28"/>
        </w:rPr>
        <w:t>…..5</w:t>
      </w:r>
    </w:p>
    <w:p w:rsidR="006242FC" w:rsidRPr="006242FC" w:rsidRDefault="004D6102" w:rsidP="004D6102">
      <w:pPr>
        <w:pStyle w:val="a5"/>
        <w:widowControl/>
        <w:numPr>
          <w:ilvl w:val="0"/>
          <w:numId w:val="11"/>
        </w:numPr>
        <w:tabs>
          <w:tab w:val="left" w:pos="-567"/>
        </w:tabs>
        <w:autoSpaceDE/>
        <w:autoSpaceDN/>
        <w:adjustRightInd/>
        <w:spacing w:after="200" w:line="276" w:lineRule="auto"/>
        <w:ind w:hanging="153"/>
        <w:rPr>
          <w:bCs/>
          <w:color w:val="231F20"/>
          <w:spacing w:val="-2"/>
          <w:sz w:val="28"/>
          <w:szCs w:val="28"/>
        </w:rPr>
      </w:pPr>
      <w:r w:rsidRPr="009C77D3">
        <w:rPr>
          <w:b/>
          <w:bCs/>
          <w:color w:val="231F20"/>
          <w:spacing w:val="-2"/>
          <w:sz w:val="28"/>
          <w:szCs w:val="28"/>
        </w:rPr>
        <w:t>Федеральная п</w:t>
      </w:r>
      <w:r w:rsidR="006242FC" w:rsidRPr="009C77D3">
        <w:rPr>
          <w:b/>
          <w:bCs/>
          <w:color w:val="231F20"/>
          <w:spacing w:val="-2"/>
          <w:sz w:val="28"/>
          <w:szCs w:val="28"/>
        </w:rPr>
        <w:t xml:space="preserve">оддержка социального </w:t>
      </w:r>
      <w:r w:rsidRPr="009C77D3">
        <w:rPr>
          <w:b/>
          <w:bCs/>
          <w:color w:val="231F20"/>
          <w:spacing w:val="-2"/>
          <w:sz w:val="28"/>
          <w:szCs w:val="28"/>
        </w:rPr>
        <w:t>б</w:t>
      </w:r>
      <w:r w:rsidR="006242FC" w:rsidRPr="009C77D3">
        <w:rPr>
          <w:b/>
          <w:bCs/>
          <w:color w:val="231F20"/>
          <w:spacing w:val="-2"/>
          <w:sz w:val="28"/>
          <w:szCs w:val="28"/>
        </w:rPr>
        <w:t>изнеса</w:t>
      </w:r>
      <w:r w:rsidR="006242FC">
        <w:rPr>
          <w:bCs/>
          <w:color w:val="231F20"/>
          <w:spacing w:val="-2"/>
          <w:sz w:val="28"/>
          <w:szCs w:val="28"/>
        </w:rPr>
        <w:t>………</w:t>
      </w:r>
      <w:r>
        <w:rPr>
          <w:bCs/>
          <w:color w:val="231F20"/>
          <w:spacing w:val="-2"/>
          <w:sz w:val="28"/>
          <w:szCs w:val="28"/>
        </w:rPr>
        <w:t>…</w:t>
      </w:r>
      <w:r w:rsidR="009C77D3">
        <w:rPr>
          <w:bCs/>
          <w:color w:val="231F20"/>
          <w:spacing w:val="-2"/>
          <w:sz w:val="28"/>
          <w:szCs w:val="28"/>
        </w:rPr>
        <w:t>..</w:t>
      </w:r>
      <w:r w:rsidR="006242FC">
        <w:rPr>
          <w:bCs/>
          <w:color w:val="231F20"/>
          <w:spacing w:val="-2"/>
          <w:sz w:val="28"/>
          <w:szCs w:val="28"/>
        </w:rPr>
        <w:t>….……</w:t>
      </w:r>
      <w:r w:rsidR="00C93D35">
        <w:rPr>
          <w:bCs/>
          <w:color w:val="231F20"/>
          <w:spacing w:val="-2"/>
          <w:sz w:val="28"/>
          <w:szCs w:val="28"/>
        </w:rPr>
        <w:t>.</w:t>
      </w:r>
      <w:r w:rsidR="006242FC">
        <w:rPr>
          <w:bCs/>
          <w:color w:val="231F20"/>
          <w:spacing w:val="-2"/>
          <w:sz w:val="28"/>
          <w:szCs w:val="28"/>
        </w:rPr>
        <w:t>…….6</w:t>
      </w:r>
    </w:p>
    <w:p w:rsidR="00011E9D" w:rsidRPr="005F27B7" w:rsidRDefault="00011E9D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 w:rsidRPr="005F27B7">
        <w:rPr>
          <w:bCs/>
          <w:color w:val="231F20"/>
          <w:spacing w:val="-2"/>
          <w:sz w:val="28"/>
          <w:szCs w:val="28"/>
        </w:rPr>
        <w:t>Фонд рег</w:t>
      </w:r>
      <w:r w:rsidR="00B039C8" w:rsidRPr="005F27B7">
        <w:rPr>
          <w:bCs/>
          <w:color w:val="231F20"/>
          <w:spacing w:val="-2"/>
          <w:sz w:val="28"/>
          <w:szCs w:val="28"/>
        </w:rPr>
        <w:t>иональных социальных программ «</w:t>
      </w:r>
      <w:r w:rsidR="00B039C8" w:rsidRPr="005F27B7">
        <w:rPr>
          <w:bCs/>
          <w:color w:val="231F20"/>
          <w:spacing w:val="-2"/>
          <w:sz w:val="28"/>
          <w:szCs w:val="28"/>
          <w:lang w:val="sah-RU"/>
        </w:rPr>
        <w:t>Н</w:t>
      </w:r>
      <w:proofErr w:type="spellStart"/>
      <w:r w:rsidR="00C93D35">
        <w:rPr>
          <w:bCs/>
          <w:color w:val="231F20"/>
          <w:spacing w:val="-2"/>
          <w:sz w:val="28"/>
          <w:szCs w:val="28"/>
        </w:rPr>
        <w:t>аш</w:t>
      </w:r>
      <w:r w:rsidRPr="005F27B7">
        <w:rPr>
          <w:bCs/>
          <w:color w:val="231F20"/>
          <w:spacing w:val="-2"/>
          <w:sz w:val="28"/>
          <w:szCs w:val="28"/>
        </w:rPr>
        <w:t>е</w:t>
      </w:r>
      <w:proofErr w:type="spellEnd"/>
      <w:r w:rsidRPr="005F27B7">
        <w:rPr>
          <w:bCs/>
          <w:color w:val="231F20"/>
          <w:spacing w:val="-2"/>
          <w:sz w:val="28"/>
          <w:szCs w:val="28"/>
        </w:rPr>
        <w:t xml:space="preserve"> будущее»</w:t>
      </w:r>
      <w:r w:rsidR="005F27B7">
        <w:rPr>
          <w:bCs/>
          <w:color w:val="231F20"/>
          <w:spacing w:val="-2"/>
          <w:sz w:val="28"/>
          <w:szCs w:val="28"/>
        </w:rPr>
        <w:t>……………</w:t>
      </w:r>
      <w:r w:rsidR="00D01A65">
        <w:rPr>
          <w:bCs/>
          <w:color w:val="231F20"/>
          <w:spacing w:val="-2"/>
          <w:sz w:val="28"/>
          <w:szCs w:val="28"/>
        </w:rPr>
        <w:t>…</w:t>
      </w:r>
      <w:r w:rsidR="00CF0C90">
        <w:rPr>
          <w:bCs/>
          <w:color w:val="231F20"/>
          <w:spacing w:val="-2"/>
          <w:sz w:val="28"/>
          <w:szCs w:val="28"/>
        </w:rPr>
        <w:t>...</w:t>
      </w:r>
      <w:r w:rsidR="005F27B7">
        <w:rPr>
          <w:bCs/>
          <w:color w:val="231F20"/>
          <w:spacing w:val="-2"/>
          <w:sz w:val="28"/>
          <w:szCs w:val="28"/>
        </w:rPr>
        <w:t>…</w:t>
      </w:r>
      <w:r w:rsidR="00D72DB8">
        <w:rPr>
          <w:bCs/>
          <w:color w:val="231F20"/>
          <w:spacing w:val="-2"/>
          <w:sz w:val="28"/>
          <w:szCs w:val="28"/>
        </w:rPr>
        <w:t>6</w:t>
      </w:r>
    </w:p>
    <w:p w:rsidR="00011E9D" w:rsidRPr="005F27B7" w:rsidRDefault="00011E9D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 w:rsidRPr="005F27B7">
        <w:rPr>
          <w:bCs/>
          <w:color w:val="231F20"/>
          <w:spacing w:val="-2"/>
          <w:sz w:val="28"/>
          <w:szCs w:val="28"/>
        </w:rPr>
        <w:t>Всероссийский конкурс проектов «Социальный предприниматель»</w:t>
      </w:r>
      <w:r w:rsidR="00D01A65">
        <w:rPr>
          <w:bCs/>
          <w:color w:val="231F20"/>
          <w:spacing w:val="-2"/>
          <w:sz w:val="28"/>
          <w:szCs w:val="28"/>
        </w:rPr>
        <w:t>………</w:t>
      </w:r>
      <w:r w:rsidR="00CF0C90">
        <w:rPr>
          <w:bCs/>
          <w:color w:val="231F20"/>
          <w:spacing w:val="-2"/>
          <w:sz w:val="28"/>
          <w:szCs w:val="28"/>
        </w:rPr>
        <w:t>...</w:t>
      </w:r>
      <w:r w:rsidR="005F27B7">
        <w:rPr>
          <w:bCs/>
          <w:color w:val="231F20"/>
          <w:spacing w:val="-2"/>
          <w:sz w:val="28"/>
          <w:szCs w:val="28"/>
        </w:rPr>
        <w:t>.</w:t>
      </w:r>
      <w:r w:rsidR="003351F9" w:rsidRPr="005F27B7">
        <w:rPr>
          <w:bCs/>
          <w:color w:val="231F20"/>
          <w:spacing w:val="-2"/>
          <w:sz w:val="28"/>
          <w:szCs w:val="28"/>
        </w:rPr>
        <w:t>..</w:t>
      </w:r>
      <w:r w:rsidR="00334003">
        <w:rPr>
          <w:bCs/>
          <w:color w:val="231F20"/>
          <w:spacing w:val="-2"/>
          <w:sz w:val="28"/>
          <w:szCs w:val="28"/>
        </w:rPr>
        <w:t>.</w:t>
      </w:r>
      <w:r w:rsidR="003351F9" w:rsidRPr="005F27B7">
        <w:rPr>
          <w:bCs/>
          <w:color w:val="231F20"/>
          <w:spacing w:val="-2"/>
          <w:sz w:val="28"/>
          <w:szCs w:val="28"/>
        </w:rPr>
        <w:t xml:space="preserve"> </w:t>
      </w:r>
      <w:r w:rsidR="00CF0C90">
        <w:rPr>
          <w:bCs/>
          <w:color w:val="231F20"/>
          <w:spacing w:val="-2"/>
          <w:sz w:val="28"/>
          <w:szCs w:val="28"/>
        </w:rPr>
        <w:t>8</w:t>
      </w:r>
    </w:p>
    <w:p w:rsidR="00011E9D" w:rsidRPr="005F27B7" w:rsidRDefault="00D01A65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>
        <w:rPr>
          <w:bCs/>
          <w:color w:val="231F20"/>
          <w:spacing w:val="-2"/>
          <w:sz w:val="28"/>
          <w:szCs w:val="28"/>
        </w:rPr>
        <w:t>Ежегодная премия «Импульс добра»………</w:t>
      </w:r>
      <w:r w:rsidR="005F27B7">
        <w:rPr>
          <w:bCs/>
          <w:color w:val="231F20"/>
          <w:spacing w:val="-2"/>
          <w:sz w:val="28"/>
          <w:szCs w:val="28"/>
        </w:rPr>
        <w:t>………………….</w:t>
      </w:r>
      <w:r w:rsidR="004A502E" w:rsidRPr="005F27B7">
        <w:rPr>
          <w:bCs/>
          <w:color w:val="231F20"/>
          <w:spacing w:val="-2"/>
          <w:sz w:val="28"/>
          <w:szCs w:val="28"/>
        </w:rPr>
        <w:t>……</w:t>
      </w:r>
      <w:r w:rsidR="008562D3">
        <w:rPr>
          <w:bCs/>
          <w:color w:val="231F20"/>
          <w:spacing w:val="-2"/>
          <w:sz w:val="28"/>
          <w:szCs w:val="28"/>
        </w:rPr>
        <w:t>…..</w:t>
      </w:r>
      <w:r w:rsidR="004A502E" w:rsidRPr="005F27B7">
        <w:rPr>
          <w:bCs/>
          <w:color w:val="231F20"/>
          <w:spacing w:val="-2"/>
          <w:sz w:val="28"/>
          <w:szCs w:val="28"/>
        </w:rPr>
        <w:t>…</w:t>
      </w:r>
      <w:r w:rsidR="00CF0C90">
        <w:rPr>
          <w:bCs/>
          <w:color w:val="231F20"/>
          <w:spacing w:val="-2"/>
          <w:sz w:val="28"/>
          <w:szCs w:val="28"/>
        </w:rPr>
        <w:t>..</w:t>
      </w:r>
      <w:r w:rsidR="003351F9" w:rsidRPr="005F27B7">
        <w:rPr>
          <w:bCs/>
          <w:color w:val="231F20"/>
          <w:spacing w:val="-2"/>
          <w:sz w:val="28"/>
          <w:szCs w:val="28"/>
        </w:rPr>
        <w:t>…</w:t>
      </w:r>
      <w:r w:rsidR="004A502E" w:rsidRPr="005F27B7">
        <w:rPr>
          <w:bCs/>
          <w:color w:val="231F20"/>
          <w:spacing w:val="-2"/>
          <w:sz w:val="28"/>
          <w:szCs w:val="28"/>
        </w:rPr>
        <w:t>…</w:t>
      </w:r>
      <w:r w:rsidR="00334003">
        <w:rPr>
          <w:bCs/>
          <w:color w:val="231F20"/>
          <w:spacing w:val="-2"/>
          <w:sz w:val="28"/>
          <w:szCs w:val="28"/>
        </w:rPr>
        <w:t>..</w:t>
      </w:r>
      <w:r w:rsidR="003351F9" w:rsidRPr="005F27B7">
        <w:rPr>
          <w:bCs/>
          <w:color w:val="231F20"/>
          <w:spacing w:val="-2"/>
          <w:sz w:val="28"/>
          <w:szCs w:val="28"/>
        </w:rPr>
        <w:t xml:space="preserve"> </w:t>
      </w:r>
      <w:r w:rsidR="00CF0C90">
        <w:rPr>
          <w:bCs/>
          <w:color w:val="231F20"/>
          <w:spacing w:val="-2"/>
          <w:sz w:val="28"/>
          <w:szCs w:val="28"/>
        </w:rPr>
        <w:t>9</w:t>
      </w:r>
    </w:p>
    <w:p w:rsidR="00011E9D" w:rsidRDefault="004D6102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>
        <w:rPr>
          <w:bCs/>
          <w:color w:val="231F20"/>
          <w:spacing w:val="-2"/>
          <w:sz w:val="28"/>
          <w:szCs w:val="28"/>
        </w:rPr>
        <w:t>Лаборатория социального предпринимательства</w:t>
      </w:r>
      <w:r w:rsidR="004A502E" w:rsidRPr="005F27B7">
        <w:rPr>
          <w:bCs/>
          <w:color w:val="231F20"/>
          <w:spacing w:val="-2"/>
          <w:sz w:val="28"/>
          <w:szCs w:val="28"/>
        </w:rPr>
        <w:t>………………</w:t>
      </w:r>
      <w:r w:rsidR="00D01A65">
        <w:rPr>
          <w:bCs/>
          <w:color w:val="231F20"/>
          <w:spacing w:val="-2"/>
          <w:sz w:val="28"/>
          <w:szCs w:val="28"/>
        </w:rPr>
        <w:t>.</w:t>
      </w:r>
      <w:r w:rsidR="005F27B7">
        <w:rPr>
          <w:bCs/>
          <w:color w:val="231F20"/>
          <w:spacing w:val="-2"/>
          <w:sz w:val="28"/>
          <w:szCs w:val="28"/>
        </w:rPr>
        <w:t>…</w:t>
      </w:r>
      <w:r w:rsidR="008562D3">
        <w:rPr>
          <w:bCs/>
          <w:color w:val="231F20"/>
          <w:spacing w:val="-2"/>
          <w:sz w:val="28"/>
          <w:szCs w:val="28"/>
        </w:rPr>
        <w:t>….</w:t>
      </w:r>
      <w:r w:rsidR="005F27B7">
        <w:rPr>
          <w:bCs/>
          <w:color w:val="231F20"/>
          <w:spacing w:val="-2"/>
          <w:sz w:val="28"/>
          <w:szCs w:val="28"/>
        </w:rPr>
        <w:t>…….</w:t>
      </w:r>
      <w:r w:rsidR="008562D3">
        <w:rPr>
          <w:bCs/>
          <w:color w:val="231F20"/>
          <w:spacing w:val="-2"/>
          <w:sz w:val="28"/>
          <w:szCs w:val="28"/>
        </w:rPr>
        <w:t>…</w:t>
      </w:r>
      <w:r w:rsidR="003351F9" w:rsidRPr="005F27B7">
        <w:rPr>
          <w:bCs/>
          <w:color w:val="231F20"/>
          <w:spacing w:val="-2"/>
          <w:sz w:val="28"/>
          <w:szCs w:val="28"/>
        </w:rPr>
        <w:t>..</w:t>
      </w:r>
      <w:r w:rsidR="00CF0C90">
        <w:rPr>
          <w:bCs/>
          <w:color w:val="231F20"/>
          <w:spacing w:val="-2"/>
          <w:sz w:val="28"/>
          <w:szCs w:val="28"/>
        </w:rPr>
        <w:t>.10</w:t>
      </w:r>
    </w:p>
    <w:p w:rsidR="004D6102" w:rsidRDefault="004D6102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>
        <w:rPr>
          <w:bCs/>
          <w:color w:val="231F20"/>
          <w:spacing w:val="-2"/>
          <w:sz w:val="28"/>
          <w:szCs w:val="28"/>
        </w:rPr>
        <w:t>Партнерский дом «Больш</w:t>
      </w:r>
      <w:r w:rsidR="00CF0C90">
        <w:rPr>
          <w:bCs/>
          <w:color w:val="231F20"/>
          <w:spacing w:val="-2"/>
          <w:sz w:val="28"/>
          <w:szCs w:val="28"/>
        </w:rPr>
        <w:t>е, чем покупка»…………………………………..……11</w:t>
      </w:r>
    </w:p>
    <w:p w:rsidR="004D6102" w:rsidRDefault="004D6102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>
        <w:rPr>
          <w:bCs/>
          <w:color w:val="231F20"/>
          <w:spacing w:val="-2"/>
          <w:sz w:val="28"/>
          <w:szCs w:val="28"/>
        </w:rPr>
        <w:t>Информационный портал «Новый бизнес»……………………………</w:t>
      </w:r>
      <w:r w:rsidR="00CB6EEF">
        <w:rPr>
          <w:bCs/>
          <w:color w:val="231F20"/>
          <w:spacing w:val="-2"/>
          <w:sz w:val="28"/>
          <w:szCs w:val="28"/>
        </w:rPr>
        <w:t>.</w:t>
      </w:r>
      <w:r w:rsidR="00CF0C90">
        <w:rPr>
          <w:bCs/>
          <w:color w:val="231F20"/>
          <w:spacing w:val="-2"/>
          <w:sz w:val="28"/>
          <w:szCs w:val="28"/>
        </w:rPr>
        <w:t>……..….12</w:t>
      </w:r>
    </w:p>
    <w:p w:rsidR="004D6102" w:rsidRPr="005F27B7" w:rsidRDefault="004D6102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>
        <w:rPr>
          <w:bCs/>
          <w:color w:val="231F20"/>
          <w:spacing w:val="-2"/>
          <w:sz w:val="28"/>
          <w:szCs w:val="28"/>
        </w:rPr>
        <w:t>Банк социальных идей…………………………….……………………………</w:t>
      </w:r>
      <w:r w:rsidR="00CF0C90">
        <w:rPr>
          <w:bCs/>
          <w:color w:val="231F20"/>
          <w:spacing w:val="-2"/>
          <w:sz w:val="28"/>
          <w:szCs w:val="28"/>
        </w:rPr>
        <w:t>.</w:t>
      </w:r>
      <w:r w:rsidR="00CB6EEF">
        <w:rPr>
          <w:bCs/>
          <w:color w:val="231F20"/>
          <w:spacing w:val="-2"/>
          <w:sz w:val="28"/>
          <w:szCs w:val="28"/>
        </w:rPr>
        <w:t>..</w:t>
      </w:r>
      <w:r w:rsidR="00CF0C90">
        <w:rPr>
          <w:bCs/>
          <w:color w:val="231F20"/>
          <w:spacing w:val="-2"/>
          <w:sz w:val="28"/>
          <w:szCs w:val="28"/>
        </w:rPr>
        <w:t>..13</w:t>
      </w:r>
    </w:p>
    <w:p w:rsidR="00011E9D" w:rsidRDefault="00011E9D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 w:rsidRPr="005F27B7">
        <w:rPr>
          <w:bCs/>
          <w:color w:val="231F20"/>
          <w:spacing w:val="-2"/>
          <w:sz w:val="28"/>
          <w:szCs w:val="28"/>
        </w:rPr>
        <w:t>Фонд поддержки социальных проектов</w:t>
      </w:r>
      <w:r w:rsidR="00D01A65">
        <w:rPr>
          <w:bCs/>
          <w:color w:val="231F20"/>
          <w:spacing w:val="-2"/>
          <w:sz w:val="28"/>
          <w:szCs w:val="28"/>
        </w:rPr>
        <w:t>…………</w:t>
      </w:r>
      <w:r w:rsidR="005F27B7">
        <w:rPr>
          <w:bCs/>
          <w:color w:val="231F20"/>
          <w:spacing w:val="-2"/>
          <w:sz w:val="28"/>
          <w:szCs w:val="28"/>
        </w:rPr>
        <w:t>…………..</w:t>
      </w:r>
      <w:r w:rsidR="004A502E" w:rsidRPr="005F27B7">
        <w:rPr>
          <w:bCs/>
          <w:color w:val="231F20"/>
          <w:spacing w:val="-2"/>
          <w:sz w:val="28"/>
          <w:szCs w:val="28"/>
        </w:rPr>
        <w:t>…………</w:t>
      </w:r>
      <w:r w:rsidR="008562D3">
        <w:rPr>
          <w:bCs/>
          <w:color w:val="231F20"/>
          <w:spacing w:val="-2"/>
          <w:sz w:val="28"/>
          <w:szCs w:val="28"/>
        </w:rPr>
        <w:t>…..</w:t>
      </w:r>
      <w:r w:rsidR="003351F9" w:rsidRPr="005F27B7">
        <w:rPr>
          <w:bCs/>
          <w:color w:val="231F20"/>
          <w:spacing w:val="-2"/>
          <w:sz w:val="28"/>
          <w:szCs w:val="28"/>
        </w:rPr>
        <w:t>…</w:t>
      </w:r>
      <w:r w:rsidR="00334003">
        <w:rPr>
          <w:bCs/>
          <w:color w:val="231F20"/>
          <w:spacing w:val="-2"/>
          <w:sz w:val="28"/>
          <w:szCs w:val="28"/>
        </w:rPr>
        <w:t>..…</w:t>
      </w:r>
      <w:r w:rsidR="00CF0C90">
        <w:rPr>
          <w:bCs/>
          <w:color w:val="231F20"/>
          <w:spacing w:val="-2"/>
          <w:sz w:val="28"/>
          <w:szCs w:val="28"/>
        </w:rPr>
        <w:t>13</w:t>
      </w:r>
    </w:p>
    <w:p w:rsidR="009C77D3" w:rsidRPr="005F27B7" w:rsidRDefault="009C77D3" w:rsidP="009C77D3">
      <w:pPr>
        <w:pStyle w:val="a5"/>
        <w:widowControl/>
        <w:numPr>
          <w:ilvl w:val="0"/>
          <w:numId w:val="11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 w:rsidRPr="009C77D3">
        <w:rPr>
          <w:b/>
          <w:bCs/>
          <w:color w:val="231F20"/>
          <w:spacing w:val="-2"/>
          <w:sz w:val="28"/>
          <w:szCs w:val="28"/>
        </w:rPr>
        <w:t>Республиканская поддержка социального бизнеса</w:t>
      </w:r>
      <w:r>
        <w:rPr>
          <w:bCs/>
          <w:color w:val="231F20"/>
          <w:spacing w:val="-2"/>
          <w:sz w:val="28"/>
          <w:szCs w:val="28"/>
        </w:rPr>
        <w:t>……</w:t>
      </w:r>
      <w:r w:rsidR="00CF0C90">
        <w:rPr>
          <w:bCs/>
          <w:color w:val="231F20"/>
          <w:spacing w:val="-2"/>
          <w:sz w:val="28"/>
          <w:szCs w:val="28"/>
        </w:rPr>
        <w:t>……….……..14</w:t>
      </w:r>
    </w:p>
    <w:p w:rsidR="00011E9D" w:rsidRPr="005F27B7" w:rsidRDefault="00011E9D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 w:rsidRPr="005F27B7">
        <w:rPr>
          <w:bCs/>
          <w:color w:val="231F20"/>
          <w:spacing w:val="-2"/>
          <w:sz w:val="28"/>
          <w:szCs w:val="28"/>
        </w:rPr>
        <w:t>Субсидирование части затрат на поддержку социального</w:t>
      </w:r>
      <w:r w:rsidR="004A502E" w:rsidRPr="005F27B7">
        <w:rPr>
          <w:bCs/>
          <w:color w:val="231F20"/>
          <w:spacing w:val="-2"/>
          <w:sz w:val="28"/>
          <w:szCs w:val="28"/>
        </w:rPr>
        <w:t xml:space="preserve">    </w:t>
      </w:r>
      <w:r w:rsidRPr="005F27B7">
        <w:rPr>
          <w:bCs/>
          <w:color w:val="231F20"/>
          <w:spacing w:val="-2"/>
          <w:sz w:val="28"/>
          <w:szCs w:val="28"/>
        </w:rPr>
        <w:t xml:space="preserve"> предпринимательства</w:t>
      </w:r>
      <w:r w:rsidR="00D01A65">
        <w:rPr>
          <w:bCs/>
          <w:color w:val="231F20"/>
          <w:spacing w:val="-2"/>
          <w:sz w:val="28"/>
          <w:szCs w:val="28"/>
        </w:rPr>
        <w:t>………………………………………………..</w:t>
      </w:r>
      <w:r w:rsidR="005F27B7">
        <w:rPr>
          <w:bCs/>
          <w:color w:val="231F20"/>
          <w:spacing w:val="-2"/>
          <w:sz w:val="28"/>
          <w:szCs w:val="28"/>
        </w:rPr>
        <w:t>……</w:t>
      </w:r>
      <w:r w:rsidR="008562D3">
        <w:rPr>
          <w:bCs/>
          <w:color w:val="231F20"/>
          <w:spacing w:val="-2"/>
          <w:sz w:val="28"/>
          <w:szCs w:val="28"/>
        </w:rPr>
        <w:t>…</w:t>
      </w:r>
      <w:r w:rsidR="005F27B7">
        <w:rPr>
          <w:bCs/>
          <w:color w:val="231F20"/>
          <w:spacing w:val="-2"/>
          <w:sz w:val="28"/>
          <w:szCs w:val="28"/>
        </w:rPr>
        <w:t>…</w:t>
      </w:r>
      <w:r w:rsidR="004A502E" w:rsidRPr="005F27B7">
        <w:rPr>
          <w:bCs/>
          <w:color w:val="231F20"/>
          <w:spacing w:val="-2"/>
          <w:sz w:val="28"/>
          <w:szCs w:val="28"/>
        </w:rPr>
        <w:t>…</w:t>
      </w:r>
      <w:r w:rsidR="00CF0C90">
        <w:rPr>
          <w:bCs/>
          <w:color w:val="231F20"/>
          <w:spacing w:val="-2"/>
          <w:sz w:val="28"/>
          <w:szCs w:val="28"/>
        </w:rPr>
        <w:t>…...…15</w:t>
      </w:r>
    </w:p>
    <w:p w:rsidR="004A502E" w:rsidRPr="005F27B7" w:rsidRDefault="004A502E" w:rsidP="00A65304">
      <w:pPr>
        <w:pStyle w:val="a5"/>
        <w:widowControl/>
        <w:numPr>
          <w:ilvl w:val="0"/>
          <w:numId w:val="12"/>
        </w:numPr>
        <w:tabs>
          <w:tab w:val="left" w:pos="-567"/>
        </w:tabs>
        <w:autoSpaceDE/>
        <w:autoSpaceDN/>
        <w:adjustRightInd/>
        <w:spacing w:after="200" w:line="276" w:lineRule="auto"/>
        <w:ind w:left="0" w:firstLine="567"/>
        <w:jc w:val="both"/>
        <w:rPr>
          <w:bCs/>
          <w:color w:val="231F20"/>
          <w:spacing w:val="-2"/>
          <w:sz w:val="28"/>
          <w:szCs w:val="28"/>
        </w:rPr>
      </w:pPr>
      <w:r w:rsidRPr="005F27B7">
        <w:rPr>
          <w:bCs/>
          <w:color w:val="231F20"/>
          <w:spacing w:val="-2"/>
          <w:sz w:val="28"/>
          <w:szCs w:val="28"/>
        </w:rPr>
        <w:t>Возмещение части затрат, связанных с предоставлением социальных услуг…</w:t>
      </w:r>
      <w:r w:rsidR="003351F9" w:rsidRPr="005F27B7">
        <w:rPr>
          <w:bCs/>
          <w:color w:val="231F20"/>
          <w:spacing w:val="-2"/>
          <w:sz w:val="28"/>
          <w:szCs w:val="28"/>
        </w:rPr>
        <w:t>……</w:t>
      </w:r>
      <w:r w:rsidR="005F27B7">
        <w:rPr>
          <w:bCs/>
          <w:color w:val="231F20"/>
          <w:spacing w:val="-2"/>
          <w:sz w:val="28"/>
          <w:szCs w:val="28"/>
        </w:rPr>
        <w:t>…………………………………………………</w:t>
      </w:r>
      <w:r w:rsidR="00D01A65">
        <w:rPr>
          <w:bCs/>
          <w:color w:val="231F20"/>
          <w:spacing w:val="-2"/>
          <w:sz w:val="28"/>
          <w:szCs w:val="28"/>
        </w:rPr>
        <w:t>…….</w:t>
      </w:r>
      <w:r w:rsidR="005F27B7">
        <w:rPr>
          <w:bCs/>
          <w:color w:val="231F20"/>
          <w:spacing w:val="-2"/>
          <w:sz w:val="28"/>
          <w:szCs w:val="28"/>
        </w:rPr>
        <w:t>……………</w:t>
      </w:r>
      <w:r w:rsidR="003351F9" w:rsidRPr="005F27B7">
        <w:rPr>
          <w:bCs/>
          <w:color w:val="231F20"/>
          <w:spacing w:val="-2"/>
          <w:sz w:val="28"/>
          <w:szCs w:val="28"/>
        </w:rPr>
        <w:t>…</w:t>
      </w:r>
      <w:r w:rsidR="00334003">
        <w:rPr>
          <w:bCs/>
          <w:color w:val="231F20"/>
          <w:spacing w:val="-2"/>
          <w:sz w:val="28"/>
          <w:szCs w:val="28"/>
        </w:rPr>
        <w:t>………</w:t>
      </w:r>
      <w:r w:rsidR="003351F9" w:rsidRPr="005F27B7">
        <w:rPr>
          <w:bCs/>
          <w:color w:val="231F20"/>
          <w:spacing w:val="-2"/>
          <w:sz w:val="28"/>
          <w:szCs w:val="28"/>
        </w:rPr>
        <w:t>1</w:t>
      </w:r>
      <w:r w:rsidR="00CF0C90">
        <w:rPr>
          <w:bCs/>
          <w:color w:val="231F20"/>
          <w:spacing w:val="-2"/>
          <w:sz w:val="28"/>
          <w:szCs w:val="28"/>
        </w:rPr>
        <w:t>6</w:t>
      </w:r>
    </w:p>
    <w:p w:rsidR="00150B7D" w:rsidRDefault="00150B7D" w:rsidP="00A65304">
      <w:pPr>
        <w:pStyle w:val="a3"/>
        <w:tabs>
          <w:tab w:val="left" w:pos="-567"/>
          <w:tab w:val="right" w:pos="11199"/>
        </w:tabs>
        <w:kinsoku w:val="0"/>
        <w:overflowPunct w:val="0"/>
        <w:spacing w:before="3" w:line="236" w:lineRule="auto"/>
        <w:ind w:left="0" w:right="-851" w:firstLine="567"/>
        <w:jc w:val="both"/>
        <w:rPr>
          <w:rFonts w:ascii="Times New Roman" w:hAnsi="Times New Roman" w:cs="Times New Roman"/>
          <w:color w:val="000000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65304" w:rsidRDefault="00A65304" w:rsidP="00A6530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left="0" w:right="142"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150B7D" w:rsidRPr="00897484" w:rsidRDefault="00B039C8" w:rsidP="006242FC">
      <w:pPr>
        <w:pStyle w:val="a3"/>
        <w:numPr>
          <w:ilvl w:val="0"/>
          <w:numId w:val="32"/>
        </w:numPr>
        <w:tabs>
          <w:tab w:val="left" w:pos="-567"/>
          <w:tab w:val="left" w:pos="10915"/>
          <w:tab w:val="right" w:pos="11340"/>
        </w:tabs>
        <w:kinsoku w:val="0"/>
        <w:overflowPunct w:val="0"/>
        <w:spacing w:before="69" w:line="276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974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СОЦИАЛЬНО</w:t>
      </w:r>
      <w:r w:rsidRPr="00897484">
        <w:rPr>
          <w:rFonts w:ascii="Times New Roman" w:hAnsi="Times New Roman" w:cs="Times New Roman"/>
          <w:b/>
          <w:bCs/>
          <w:sz w:val="28"/>
          <w:szCs w:val="28"/>
          <w:lang w:val="sah-RU"/>
        </w:rPr>
        <w:t>Е</w:t>
      </w:r>
      <w:r w:rsidR="00150B7D" w:rsidRPr="00897484"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</w:t>
      </w:r>
      <w:r w:rsidR="00150B7D" w:rsidRPr="00897484">
        <w:rPr>
          <w:rFonts w:ascii="Times New Roman" w:hAnsi="Times New Roman" w:cs="Times New Roman"/>
          <w:b/>
          <w:bCs/>
          <w:spacing w:val="-24"/>
          <w:sz w:val="28"/>
          <w:szCs w:val="28"/>
        </w:rPr>
        <w:t>А</w:t>
      </w:r>
      <w:r w:rsidR="00150B7D" w:rsidRPr="0089748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r w:rsidR="00150B7D" w:rsidRPr="00897484">
        <w:rPr>
          <w:rFonts w:ascii="Times New Roman" w:hAnsi="Times New Roman" w:cs="Times New Roman"/>
          <w:b/>
          <w:bCs/>
          <w:spacing w:val="-6"/>
          <w:sz w:val="28"/>
          <w:szCs w:val="28"/>
        </w:rPr>
        <w:t>С</w:t>
      </w:r>
      <w:r w:rsidR="00150B7D" w:rsidRPr="00897484">
        <w:rPr>
          <w:rFonts w:ascii="Times New Roman" w:hAnsi="Times New Roman" w:cs="Times New Roman"/>
          <w:b/>
          <w:bCs/>
          <w:sz w:val="28"/>
          <w:szCs w:val="28"/>
        </w:rPr>
        <w:t>ТВ</w:t>
      </w:r>
      <w:r w:rsidRPr="00897484">
        <w:rPr>
          <w:rFonts w:ascii="Times New Roman" w:hAnsi="Times New Roman" w:cs="Times New Roman"/>
          <w:b/>
          <w:bCs/>
          <w:sz w:val="28"/>
          <w:szCs w:val="28"/>
          <w:lang w:val="sah-RU"/>
        </w:rPr>
        <w:t>О</w:t>
      </w:r>
    </w:p>
    <w:p w:rsidR="005E36DC" w:rsidRPr="00897484" w:rsidRDefault="005E36DC" w:rsidP="0089748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79" w:line="276" w:lineRule="auto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484">
        <w:rPr>
          <w:rFonts w:ascii="Times New Roman" w:hAnsi="Times New Roman" w:cs="Times New Roman"/>
          <w:bCs/>
          <w:sz w:val="28"/>
          <w:szCs w:val="28"/>
        </w:rPr>
        <w:t xml:space="preserve">Правительство России одобрило законопроект о социальном предпринимательстве. Соответствующее решение было принято 26 декабря 2018 года. Проект федерального закона  «О внесении изменений в Федеральный закон «О развитии малого и среднего предпринимательства в Российской Федерации» (в части закрепления понятий «социальное предпринимательство», «социальное предприятие»)» в установленном порядке внесен в Государственную Думу. </w:t>
      </w:r>
    </w:p>
    <w:p w:rsidR="005E36DC" w:rsidRPr="00897484" w:rsidRDefault="00CD2358" w:rsidP="0089748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время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понятие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«социальное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предпринимательство»</w:t>
      </w:r>
      <w:r w:rsidRPr="0089748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законодательном</w:t>
      </w:r>
      <w:r w:rsidRPr="00897484">
        <w:rPr>
          <w:rFonts w:ascii="Times New Roman" w:hAnsi="Times New Roman" w:cs="Times New Roman"/>
          <w:sz w:val="28"/>
          <w:szCs w:val="28"/>
        </w:rPr>
        <w:t xml:space="preserve"> уровне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закреплено. </w:t>
      </w:r>
      <w:r w:rsidR="005E36DC" w:rsidRPr="00897484">
        <w:rPr>
          <w:rFonts w:ascii="Times New Roman" w:hAnsi="Times New Roman" w:cs="Times New Roman"/>
          <w:bCs/>
          <w:sz w:val="28"/>
          <w:szCs w:val="28"/>
        </w:rPr>
        <w:t>В соответствии с законопроектом социальное предпринимательство будет выделено в отдельную область деятельности субъектов малого и среднего предпринимательства.</w:t>
      </w:r>
    </w:p>
    <w:p w:rsidR="005E36DC" w:rsidRPr="00897484" w:rsidRDefault="005E36DC" w:rsidP="0089748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79" w:line="276" w:lineRule="auto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484">
        <w:rPr>
          <w:rFonts w:ascii="Times New Roman" w:hAnsi="Times New Roman" w:cs="Times New Roman"/>
          <w:bCs/>
          <w:sz w:val="28"/>
          <w:szCs w:val="28"/>
        </w:rPr>
        <w:t xml:space="preserve">Кроме того, документ определяет критерии, по которым те или иные предприятия могут быть отнесены в категорию </w:t>
      </w:r>
      <w:proofErr w:type="gramStart"/>
      <w:r w:rsidRPr="00897484">
        <w:rPr>
          <w:rFonts w:ascii="Times New Roman" w:hAnsi="Times New Roman" w:cs="Times New Roman"/>
          <w:bCs/>
          <w:sz w:val="28"/>
          <w:szCs w:val="28"/>
        </w:rPr>
        <w:t>социальных</w:t>
      </w:r>
      <w:proofErr w:type="gramEnd"/>
      <w:r w:rsidRPr="00897484">
        <w:rPr>
          <w:rFonts w:ascii="Times New Roman" w:hAnsi="Times New Roman" w:cs="Times New Roman"/>
          <w:bCs/>
          <w:sz w:val="28"/>
          <w:szCs w:val="28"/>
        </w:rPr>
        <w:t>, а также специальные формы и виды поддержки такого бизнеса.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Так, в качестве критериев отнесения субъектов МСП к социальным предприятиям предусматривается использование одного из следующих критериев: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484">
        <w:rPr>
          <w:rFonts w:ascii="Times New Roman" w:hAnsi="Times New Roman" w:cs="Times New Roman"/>
          <w:sz w:val="28"/>
          <w:szCs w:val="28"/>
        </w:rPr>
        <w:t xml:space="preserve">- субъект МСП обеспечивает занятость отдельных категорий граждан (инвалиды, многодетные родители, воспитывающие несовершеннолетних детей, выпускники детских домов в возрасте до 23 лет, пенсионеры и лица </w:t>
      </w:r>
      <w:proofErr w:type="spellStart"/>
      <w:r w:rsidRPr="0089748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97484">
        <w:rPr>
          <w:rFonts w:ascii="Times New Roman" w:hAnsi="Times New Roman" w:cs="Times New Roman"/>
          <w:sz w:val="28"/>
          <w:szCs w:val="28"/>
        </w:rPr>
        <w:t xml:space="preserve"> возраста, выпускники детских домов в возрасте до 21 года и т.д.) (далее - социально уязвимые категории граждан), конкретный перечень которых будет установлен актом Правительства Российской Федерации.</w:t>
      </w:r>
      <w:proofErr w:type="gramEnd"/>
      <w:r w:rsidRPr="00897484">
        <w:rPr>
          <w:rFonts w:ascii="Times New Roman" w:hAnsi="Times New Roman" w:cs="Times New Roman"/>
          <w:sz w:val="28"/>
          <w:szCs w:val="28"/>
        </w:rPr>
        <w:t xml:space="preserve"> При этом необходимо отметить, что доля таких работников должна составлять не менее 50 процентов, а доля в фонде оплаты труда - не менее 25 процентов. Аналогичный критерий используется в </w:t>
      </w:r>
      <w:hyperlink r:id="rId11" w:anchor="/document/10164504/entry/0" w:history="1">
        <w:r w:rsidRPr="0089748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Федеральном законе</w:t>
        </w:r>
      </w:hyperlink>
      <w:r w:rsidRPr="00897484">
        <w:rPr>
          <w:rFonts w:ascii="Times New Roman" w:hAnsi="Times New Roman" w:cs="Times New Roman"/>
          <w:sz w:val="28"/>
          <w:szCs w:val="28"/>
        </w:rPr>
        <w:t> от 24 ноября 1995 г. N 181-ФЗ "О социальной защите инвалидов в Российской Федерации" для определения категории общественных объединений инвалидов и организаций, которым органы государственной власти и органы местного самоуправления могут оказывать специальные виды поддержки;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- субъект МСП обеспечивает доступ производимых социально уязвимыми категориями граждан товаров (работ, услуг) к рынку сбыта;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- субъект МСП осуществляет деятельность, направленную на производство товаров (работ, услуг), ориентированных на социально уязвимые категории граждан и их доступность для них в целях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Отдельно также выделяется критерий осуществления деятельности субъектом МСП, где </w:t>
      </w:r>
      <w:proofErr w:type="spellStart"/>
      <w:r w:rsidRPr="00897484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897484">
        <w:rPr>
          <w:rFonts w:ascii="Times New Roman" w:hAnsi="Times New Roman" w:cs="Times New Roman"/>
          <w:sz w:val="28"/>
          <w:szCs w:val="28"/>
        </w:rPr>
        <w:t xml:space="preserve"> является общество в целом (конкретные направления </w:t>
      </w:r>
      <w:r w:rsidRPr="00897484">
        <w:rPr>
          <w:rFonts w:ascii="Times New Roman" w:hAnsi="Times New Roman" w:cs="Times New Roman"/>
          <w:sz w:val="28"/>
          <w:szCs w:val="28"/>
        </w:rPr>
        <w:lastRenderedPageBreak/>
        <w:t>деятельности будут установлены Правительством Российской Федерации).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Указанный критерий действует в увязке с ограничением по доле доходов, которая должна быть получена от осуществления такого вида деятельности, поскольку устойчивость и самоокупаемость - один из главных признаков социального предпринимательства.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Порядок признания субъекта МСП социальным предприятием определяет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Порядок признания субъекта МСП социальным предприятием будет основан на сложившейся практике субъектов Российской Федерации по подтверждению деятельности субъектов МСП, осуществляющих деятельность в области социального предпринимательства (в том числе перечень документов, необходимых для подачи субъектами МСП в уполномоченный региональный орган).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Сведения о принадлежности субъектов МСП к социальным предприятиям будут вноситься в единый реестр субъектов МСП уполномоченными органами исполнительной власти субъектов Российской Федерации.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Также </w:t>
      </w:r>
      <w:hyperlink r:id="rId12" w:anchor="/document/57270249/entry/0" w:history="1">
        <w:r w:rsidRPr="0089748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законопроектом</w:t>
        </w:r>
      </w:hyperlink>
      <w:r w:rsidRPr="00897484">
        <w:rPr>
          <w:rFonts w:ascii="Times New Roman" w:hAnsi="Times New Roman" w:cs="Times New Roman"/>
          <w:sz w:val="28"/>
          <w:szCs w:val="28"/>
        </w:rPr>
        <w:t> предусмотрена отдельная статья, определяющая виды поддержки субъектов МСП, осуществляющих деятельность, отнесенную к социальному предпринимательству, органами государственной власти и органами местного самоуправления.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Приоритетной мерой поддержки выделяется обеспечение наличия объектов инфраструктуры в регионах, на базе которых субъекты МСП, осуществляющие деятельность в области социального предпринимательства, смогут получить комплексную поддержку.</w:t>
      </w:r>
    </w:p>
    <w:p w:rsidR="00C32E32" w:rsidRPr="00897484" w:rsidRDefault="00041BFE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/document/57270249/entry/0" w:history="1">
        <w:r w:rsidR="00C32E32" w:rsidRPr="0089748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Законопроект</w:t>
        </w:r>
      </w:hyperlink>
      <w:r w:rsidR="00C32E32" w:rsidRPr="00897484">
        <w:rPr>
          <w:rFonts w:ascii="Times New Roman" w:hAnsi="Times New Roman" w:cs="Times New Roman"/>
          <w:sz w:val="28"/>
          <w:szCs w:val="28"/>
        </w:rPr>
        <w:t> содержит положения, направленные на реализацию мер по содействию в развитии межрегионального сотрудничества, поиске партнеров, в том числе путем проведения ярмарок, деловых миссий, деловых конгрессов и выставок.</w:t>
      </w:r>
    </w:p>
    <w:p w:rsidR="00C32E32" w:rsidRPr="00897484" w:rsidRDefault="00C32E32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  <w:tab w:val="left" w:pos="10915"/>
          <w:tab w:val="right" w:pos="11057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В целях решения проблемы нехватки квалифицированных кадров предусмотрена организация образовательных программ для социальных предприятий и их работников.</w:t>
      </w:r>
    </w:p>
    <w:p w:rsidR="00150B7D" w:rsidRPr="00897484" w:rsidRDefault="00150B7D" w:rsidP="00897484">
      <w:pPr>
        <w:pStyle w:val="a3"/>
        <w:tabs>
          <w:tab w:val="left" w:pos="-567"/>
          <w:tab w:val="left" w:pos="2447"/>
          <w:tab w:val="left" w:pos="4644"/>
          <w:tab w:val="left" w:pos="5987"/>
          <w:tab w:val="left" w:pos="7176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Социальный</w:t>
      </w:r>
      <w:r w:rsidRPr="00897484">
        <w:rPr>
          <w:rFonts w:ascii="Times New Roman" w:hAnsi="Times New Roman" w:cs="Times New Roman"/>
          <w:sz w:val="28"/>
          <w:szCs w:val="28"/>
        </w:rPr>
        <w:tab/>
      </w:r>
      <w:r w:rsidRPr="00897484">
        <w:rPr>
          <w:rFonts w:ascii="Times New Roman" w:hAnsi="Times New Roman" w:cs="Times New Roman"/>
          <w:spacing w:val="-1"/>
          <w:w w:val="95"/>
          <w:sz w:val="28"/>
          <w:szCs w:val="28"/>
        </w:rPr>
        <w:t>предприниматель</w:t>
      </w:r>
      <w:r w:rsidRPr="00897484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улучшает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897484">
        <w:rPr>
          <w:rFonts w:ascii="Times New Roman" w:hAnsi="Times New Roman" w:cs="Times New Roman"/>
          <w:spacing w:val="-2"/>
          <w:w w:val="95"/>
          <w:sz w:val="28"/>
          <w:szCs w:val="28"/>
        </w:rPr>
        <w:t>условия</w:t>
      </w:r>
      <w:r w:rsidRPr="00897484">
        <w:rPr>
          <w:rFonts w:ascii="Times New Roman" w:hAnsi="Times New Roman" w:cs="Times New Roman"/>
          <w:spacing w:val="-2"/>
          <w:w w:val="95"/>
          <w:sz w:val="28"/>
          <w:szCs w:val="28"/>
        </w:rPr>
        <w:tab/>
      </w:r>
      <w:r w:rsidRPr="00897484">
        <w:rPr>
          <w:rFonts w:ascii="Times New Roman" w:hAnsi="Times New Roman" w:cs="Times New Roman"/>
          <w:sz w:val="28"/>
          <w:szCs w:val="28"/>
        </w:rPr>
        <w:t>их</w:t>
      </w:r>
      <w:r w:rsidR="0007101B"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жизнедеятельности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 таких сферах, как:</w:t>
      </w:r>
    </w:p>
    <w:p w:rsidR="00150B7D" w:rsidRPr="00897484" w:rsidRDefault="0007101B" w:rsidP="00897484">
      <w:pPr>
        <w:pStyle w:val="a3"/>
        <w:tabs>
          <w:tab w:val="left" w:pos="-567"/>
          <w:tab w:val="left" w:pos="89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- </w:t>
      </w:r>
      <w:r w:rsidR="00150B7D" w:rsidRPr="00897484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150B7D" w:rsidRPr="00897484" w:rsidRDefault="0007101B" w:rsidP="00897484">
      <w:pPr>
        <w:pStyle w:val="a3"/>
        <w:tabs>
          <w:tab w:val="left" w:pos="-567"/>
          <w:tab w:val="left" w:pos="89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- 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физкультура и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массовый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спорт;</w:t>
      </w:r>
    </w:p>
    <w:p w:rsidR="00150B7D" w:rsidRPr="00897484" w:rsidRDefault="0007101B" w:rsidP="00897484">
      <w:pPr>
        <w:pStyle w:val="a3"/>
        <w:tabs>
          <w:tab w:val="left" w:pos="-567"/>
          <w:tab w:val="left" w:pos="89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150B7D" w:rsidRPr="00897484">
        <w:rPr>
          <w:rFonts w:ascii="Times New Roman" w:hAnsi="Times New Roman" w:cs="Times New Roman"/>
          <w:spacing w:val="-2"/>
          <w:sz w:val="28"/>
          <w:szCs w:val="28"/>
        </w:rPr>
        <w:t>дошкольное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150B7D" w:rsidRPr="00897484" w:rsidRDefault="0007101B" w:rsidP="00897484">
      <w:pPr>
        <w:pStyle w:val="a3"/>
        <w:tabs>
          <w:tab w:val="left" w:pos="-567"/>
          <w:tab w:val="left" w:pos="89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lastRenderedPageBreak/>
        <w:softHyphen/>
      </w:r>
      <w:r w:rsidRPr="00897484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150B7D" w:rsidRPr="00897484">
        <w:rPr>
          <w:rFonts w:ascii="Times New Roman" w:hAnsi="Times New Roman" w:cs="Times New Roman"/>
          <w:sz w:val="28"/>
          <w:szCs w:val="28"/>
        </w:rPr>
        <w:t>детские кружки;</w:t>
      </w:r>
    </w:p>
    <w:p w:rsidR="00150B7D" w:rsidRPr="00897484" w:rsidRDefault="002E6431" w:rsidP="00897484">
      <w:pPr>
        <w:pStyle w:val="a3"/>
        <w:tabs>
          <w:tab w:val="left" w:pos="-567"/>
          <w:tab w:val="left" w:pos="951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-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150B7D" w:rsidRPr="00897484">
        <w:rPr>
          <w:rFonts w:ascii="Times New Roman" w:hAnsi="Times New Roman" w:cs="Times New Roman"/>
          <w:spacing w:val="1"/>
          <w:sz w:val="28"/>
          <w:szCs w:val="28"/>
        </w:rPr>
        <w:t>туризм;</w:t>
      </w:r>
    </w:p>
    <w:p w:rsidR="00150B7D" w:rsidRPr="00897484" w:rsidRDefault="0007101B" w:rsidP="00897484">
      <w:pPr>
        <w:pStyle w:val="a3"/>
        <w:tabs>
          <w:tab w:val="left" w:pos="-567"/>
          <w:tab w:val="left" w:pos="89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- </w:t>
      </w:r>
      <w:r w:rsidR="00150B7D" w:rsidRPr="00897484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доля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доходов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от 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97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составляет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менее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70% в их общем объеме.</w:t>
      </w:r>
    </w:p>
    <w:p w:rsidR="009E612F" w:rsidRPr="00897484" w:rsidRDefault="009E612F" w:rsidP="00897484">
      <w:pPr>
        <w:pStyle w:val="a3"/>
        <w:tabs>
          <w:tab w:val="left" w:pos="-567"/>
          <w:tab w:val="left" w:pos="10915"/>
          <w:tab w:val="right" w:pos="11340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B7D" w:rsidRPr="008F78FD" w:rsidRDefault="00A54903" w:rsidP="00897484">
      <w:pPr>
        <w:pStyle w:val="Heading1"/>
        <w:tabs>
          <w:tab w:val="left" w:pos="-567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center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8FD">
        <w:rPr>
          <w:rFonts w:ascii="Times New Roman" w:hAnsi="Times New Roman" w:cs="Times New Roman"/>
          <w:b w:val="0"/>
          <w:sz w:val="28"/>
          <w:szCs w:val="28"/>
        </w:rPr>
        <w:t>КРИТЕРИИ СОЦИАЛЬНОГО ПРЕДПРИ</w:t>
      </w:r>
      <w:r w:rsidR="00150B7D" w:rsidRPr="008F78FD">
        <w:rPr>
          <w:rFonts w:ascii="Times New Roman" w:hAnsi="Times New Roman" w:cs="Times New Roman"/>
          <w:b w:val="0"/>
          <w:sz w:val="28"/>
          <w:szCs w:val="28"/>
        </w:rPr>
        <w:t>НИМ</w:t>
      </w:r>
      <w:r w:rsidR="00150B7D" w:rsidRPr="008F78FD">
        <w:rPr>
          <w:rFonts w:ascii="Times New Roman" w:hAnsi="Times New Roman" w:cs="Times New Roman"/>
          <w:b w:val="0"/>
          <w:spacing w:val="-24"/>
          <w:sz w:val="28"/>
          <w:szCs w:val="28"/>
        </w:rPr>
        <w:t>А</w:t>
      </w:r>
      <w:r w:rsidR="00150B7D" w:rsidRPr="008F78FD">
        <w:rPr>
          <w:rFonts w:ascii="Times New Roman" w:hAnsi="Times New Roman" w:cs="Times New Roman"/>
          <w:b w:val="0"/>
          <w:sz w:val="28"/>
          <w:szCs w:val="28"/>
        </w:rPr>
        <w:t>ТЕЛЬ</w:t>
      </w:r>
      <w:r w:rsidR="00150B7D" w:rsidRPr="008F78FD">
        <w:rPr>
          <w:rFonts w:ascii="Times New Roman" w:hAnsi="Times New Roman" w:cs="Times New Roman"/>
          <w:b w:val="0"/>
          <w:spacing w:val="-6"/>
          <w:sz w:val="28"/>
          <w:szCs w:val="28"/>
        </w:rPr>
        <w:t>С</w:t>
      </w:r>
      <w:r w:rsidR="00150B7D" w:rsidRPr="008F78FD">
        <w:rPr>
          <w:rFonts w:ascii="Times New Roman" w:hAnsi="Times New Roman" w:cs="Times New Roman"/>
          <w:b w:val="0"/>
          <w:sz w:val="28"/>
          <w:szCs w:val="28"/>
        </w:rPr>
        <w:t>ТВА</w:t>
      </w:r>
    </w:p>
    <w:p w:rsidR="00150B7D" w:rsidRPr="00897484" w:rsidRDefault="00150B7D" w:rsidP="00897484">
      <w:pPr>
        <w:pStyle w:val="a3"/>
        <w:numPr>
          <w:ilvl w:val="0"/>
          <w:numId w:val="28"/>
        </w:numPr>
        <w:tabs>
          <w:tab w:val="left" w:pos="-567"/>
          <w:tab w:val="left" w:pos="851"/>
          <w:tab w:val="right" w:pos="11340"/>
        </w:tabs>
        <w:kinsoku w:val="0"/>
        <w:overflowPunct w:val="0"/>
        <w:spacing w:before="8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миссия,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>т.е.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воздействие, 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которое</w:t>
      </w:r>
      <w:r w:rsidRPr="00897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предприятие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способно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оказать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общество;</w:t>
      </w:r>
    </w:p>
    <w:p w:rsidR="00150B7D" w:rsidRPr="00897484" w:rsidRDefault="00150B7D" w:rsidP="00897484">
      <w:pPr>
        <w:pStyle w:val="a3"/>
        <w:numPr>
          <w:ilvl w:val="0"/>
          <w:numId w:val="28"/>
        </w:numPr>
        <w:tabs>
          <w:tab w:val="left" w:pos="-567"/>
          <w:tab w:val="left" w:pos="851"/>
          <w:tab w:val="left" w:pos="1336"/>
          <w:tab w:val="left" w:pos="1560"/>
          <w:tab w:val="right" w:pos="11340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Предпринимательский</w:t>
      </w:r>
      <w:r w:rsidRPr="00897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подход</w:t>
      </w:r>
      <w:r w:rsidRPr="00897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–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89748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мыслить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нестандар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тно,</w:t>
      </w:r>
      <w:r w:rsidRPr="00897484">
        <w:rPr>
          <w:rFonts w:ascii="Times New Roman" w:hAnsi="Times New Roman" w:cs="Times New Roman"/>
          <w:sz w:val="28"/>
          <w:szCs w:val="28"/>
        </w:rPr>
        <w:t xml:space="preserve"> осознавая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свои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возможности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и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экономические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рамки;</w:t>
      </w:r>
    </w:p>
    <w:p w:rsidR="00150B7D" w:rsidRPr="00897484" w:rsidRDefault="00150B7D" w:rsidP="00897484">
      <w:pPr>
        <w:pStyle w:val="a3"/>
        <w:numPr>
          <w:ilvl w:val="0"/>
          <w:numId w:val="28"/>
        </w:numPr>
        <w:tabs>
          <w:tab w:val="left" w:pos="-567"/>
          <w:tab w:val="left" w:pos="851"/>
          <w:tab w:val="left" w:pos="1336"/>
          <w:tab w:val="left" w:pos="1560"/>
          <w:tab w:val="right" w:pos="11340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484">
        <w:rPr>
          <w:rFonts w:ascii="Times New Roman" w:hAnsi="Times New Roman" w:cs="Times New Roman"/>
          <w:spacing w:val="-1"/>
          <w:sz w:val="28"/>
          <w:szCs w:val="28"/>
        </w:rPr>
        <w:t>Инновационность</w:t>
      </w:r>
      <w:proofErr w:type="spellEnd"/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–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новаторство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решении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блемы,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новая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комбинация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ресурсов,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новая</w:t>
      </w:r>
      <w:r w:rsidRPr="00897484">
        <w:rPr>
          <w:rFonts w:ascii="Times New Roman" w:hAnsi="Times New Roman" w:cs="Times New Roman"/>
          <w:sz w:val="28"/>
          <w:szCs w:val="28"/>
        </w:rPr>
        <w:t xml:space="preserve"> услуга для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региона;</w:t>
      </w:r>
    </w:p>
    <w:p w:rsidR="00150B7D" w:rsidRPr="00897484" w:rsidRDefault="00150B7D" w:rsidP="00897484">
      <w:pPr>
        <w:pStyle w:val="a3"/>
        <w:numPr>
          <w:ilvl w:val="0"/>
          <w:numId w:val="28"/>
        </w:numPr>
        <w:tabs>
          <w:tab w:val="left" w:pos="-567"/>
          <w:tab w:val="left" w:pos="851"/>
          <w:tab w:val="left" w:pos="1336"/>
          <w:tab w:val="left" w:pos="1560"/>
          <w:tab w:val="right" w:pos="11340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484">
        <w:rPr>
          <w:rFonts w:ascii="Times New Roman" w:hAnsi="Times New Roman" w:cs="Times New Roman"/>
          <w:spacing w:val="-2"/>
          <w:sz w:val="28"/>
          <w:szCs w:val="28"/>
        </w:rPr>
        <w:t>Тиражируемость</w:t>
      </w:r>
      <w:proofErr w:type="spellEnd"/>
      <w:r w:rsidRPr="0089748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>т.е.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возможность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применить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разработанную</w:t>
      </w:r>
      <w:r w:rsidRPr="0089748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бизнес-модель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любом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регионе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страны;</w:t>
      </w:r>
    </w:p>
    <w:p w:rsidR="0007101B" w:rsidRPr="00897484" w:rsidRDefault="00150B7D" w:rsidP="00897484">
      <w:pPr>
        <w:pStyle w:val="a3"/>
        <w:numPr>
          <w:ilvl w:val="0"/>
          <w:numId w:val="28"/>
        </w:numPr>
        <w:tabs>
          <w:tab w:val="left" w:pos="-567"/>
          <w:tab w:val="left" w:pos="851"/>
          <w:tab w:val="left" w:pos="1336"/>
          <w:tab w:val="left" w:pos="1560"/>
          <w:tab w:val="right" w:pos="11340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Самоокупаемость и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финансовая</w:t>
      </w:r>
      <w:r w:rsidRPr="00897484">
        <w:rPr>
          <w:rFonts w:ascii="Times New Roman" w:hAnsi="Times New Roman" w:cs="Times New Roman"/>
          <w:sz w:val="28"/>
          <w:szCs w:val="28"/>
        </w:rPr>
        <w:t xml:space="preserve"> устойчивость.</w:t>
      </w:r>
    </w:p>
    <w:p w:rsidR="0007101B" w:rsidRPr="00897484" w:rsidRDefault="0007101B" w:rsidP="00897484">
      <w:pPr>
        <w:pStyle w:val="a3"/>
        <w:tabs>
          <w:tab w:val="left" w:pos="-567"/>
          <w:tab w:val="left" w:pos="133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B7D" w:rsidRPr="008F78FD" w:rsidRDefault="00150B7D" w:rsidP="00897484">
      <w:pPr>
        <w:pStyle w:val="a3"/>
        <w:tabs>
          <w:tab w:val="left" w:pos="-567"/>
          <w:tab w:val="left" w:pos="1336"/>
          <w:tab w:val="left" w:pos="10915"/>
          <w:tab w:val="right" w:pos="11340"/>
        </w:tabs>
        <w:kinsoku w:val="0"/>
        <w:overflowPunct w:val="0"/>
        <w:spacing w:line="276" w:lineRule="auto"/>
        <w:ind w:left="0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78FD">
        <w:rPr>
          <w:rFonts w:ascii="Times New Roman" w:hAnsi="Times New Roman" w:cs="Times New Roman"/>
          <w:sz w:val="28"/>
          <w:szCs w:val="28"/>
        </w:rPr>
        <w:t>НАП</w:t>
      </w:r>
      <w:r w:rsidRPr="008F78FD">
        <w:rPr>
          <w:rFonts w:ascii="Times New Roman" w:hAnsi="Times New Roman" w:cs="Times New Roman"/>
          <w:spacing w:val="-24"/>
          <w:sz w:val="28"/>
          <w:szCs w:val="28"/>
        </w:rPr>
        <w:t>Р</w:t>
      </w:r>
      <w:r w:rsidRPr="008F78FD">
        <w:rPr>
          <w:rFonts w:ascii="Times New Roman" w:hAnsi="Times New Roman" w:cs="Times New Roman"/>
          <w:sz w:val="28"/>
          <w:szCs w:val="28"/>
        </w:rPr>
        <w:t>АВЛЕНИЯ ДЕЯТЕЛЬНО</w:t>
      </w:r>
      <w:r w:rsidRPr="008F78FD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8F78FD">
        <w:rPr>
          <w:rFonts w:ascii="Times New Roman" w:hAnsi="Times New Roman" w:cs="Times New Roman"/>
          <w:sz w:val="28"/>
          <w:szCs w:val="28"/>
        </w:rPr>
        <w:t>ТИ</w:t>
      </w:r>
    </w:p>
    <w:p w:rsidR="00150B7D" w:rsidRPr="00897484" w:rsidRDefault="00150B7D" w:rsidP="00897484">
      <w:pPr>
        <w:pStyle w:val="a3"/>
        <w:numPr>
          <w:ilvl w:val="0"/>
          <w:numId w:val="27"/>
        </w:numPr>
        <w:tabs>
          <w:tab w:val="left" w:pos="-567"/>
        </w:tabs>
        <w:kinsoku w:val="0"/>
        <w:overflowPunct w:val="0"/>
        <w:spacing w:before="45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484">
        <w:rPr>
          <w:rFonts w:ascii="Times New Roman" w:hAnsi="Times New Roman" w:cs="Times New Roman"/>
          <w:sz w:val="28"/>
          <w:szCs w:val="28"/>
        </w:rPr>
        <w:t>Обеспечение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 xml:space="preserve"> занятости </w:t>
      </w:r>
      <w:r w:rsidRPr="00897484">
        <w:rPr>
          <w:rFonts w:ascii="Times New Roman" w:hAnsi="Times New Roman" w:cs="Times New Roman"/>
          <w:sz w:val="28"/>
          <w:szCs w:val="28"/>
        </w:rPr>
        <w:t>инвалидов,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граждан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пожилого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возрас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та,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лиц,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находящихся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трудной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жизненной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ситуации,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женщин,</w:t>
      </w:r>
      <w:r w:rsidRPr="0089748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имеющих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детей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возрасте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7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(семи)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лет,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сирот,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выпускников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детских</w:t>
      </w:r>
      <w:r w:rsidRPr="00897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домов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(далее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-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лица,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относящиеся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незащищенным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груп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пам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граждан),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также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лиц,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освобожденных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из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мест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лишения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свободы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условии,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среднесписочная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численность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указанных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категорий</w:t>
      </w:r>
      <w:r w:rsidRPr="00897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граждан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среди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их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составляет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менее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50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процентов,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доля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spacing w:val="-1"/>
          <w:sz w:val="28"/>
          <w:szCs w:val="28"/>
        </w:rPr>
        <w:t>фонде</w:t>
      </w:r>
      <w:proofErr w:type="gramEnd"/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оплаты</w:t>
      </w:r>
      <w:r w:rsidRPr="00897484">
        <w:rPr>
          <w:rFonts w:ascii="Times New Roman" w:hAnsi="Times New Roman" w:cs="Times New Roman"/>
          <w:sz w:val="28"/>
          <w:szCs w:val="28"/>
        </w:rPr>
        <w:t xml:space="preserve"> труда -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менее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25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процентов;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Содействие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ориентации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трудоустрой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ству,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включая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содействие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занятости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89748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лиц,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относящихся к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</w:t>
      </w:r>
      <w:r w:rsidRPr="00897484">
        <w:rPr>
          <w:rFonts w:ascii="Times New Roman" w:hAnsi="Times New Roman" w:cs="Times New Roman"/>
          <w:sz w:val="28"/>
          <w:szCs w:val="28"/>
        </w:rPr>
        <w:t xml:space="preserve"> незащищенным группам граждан;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Социальное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обслуживание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лиц,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относящихся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897484">
        <w:rPr>
          <w:rFonts w:ascii="Times New Roman" w:hAnsi="Times New Roman" w:cs="Times New Roman"/>
          <w:sz w:val="28"/>
          <w:szCs w:val="28"/>
        </w:rPr>
        <w:t xml:space="preserve">защищенным группам граждан, и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семей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с детьми в области здравоохранения,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физической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культуры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массового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спорта,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занятий в детских и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молодежных</w:t>
      </w:r>
      <w:r w:rsidRPr="00897484">
        <w:rPr>
          <w:rFonts w:ascii="Times New Roman" w:hAnsi="Times New Roman" w:cs="Times New Roman"/>
          <w:sz w:val="28"/>
          <w:szCs w:val="28"/>
        </w:rPr>
        <w:t xml:space="preserve"> кружках, секциях,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студиях;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Организация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туризма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-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части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экскурси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онно-познавательных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туров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для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лиц,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относящихся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неза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щищенным</w:t>
      </w:r>
      <w:r w:rsidRPr="00897484">
        <w:rPr>
          <w:rFonts w:ascii="Times New Roman" w:hAnsi="Times New Roman" w:cs="Times New Roman"/>
          <w:sz w:val="28"/>
          <w:szCs w:val="28"/>
        </w:rPr>
        <w:t xml:space="preserve"> группам граждан;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помощи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пострадавшим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результате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стихийных бедствий,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экологических,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техногенных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или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иных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катастроф,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социальных,</w:t>
      </w:r>
      <w:r w:rsidRPr="00897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национальных,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религиозных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конфликтов,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беженцам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вынужденным</w:t>
      </w:r>
      <w:r w:rsidRPr="0089748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переселенцам;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lastRenderedPageBreak/>
        <w:t>Производство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(или)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реализация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медицинской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техники,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897484">
        <w:rPr>
          <w:rFonts w:ascii="Times New Roman" w:hAnsi="Times New Roman" w:cs="Times New Roman"/>
          <w:sz w:val="28"/>
          <w:szCs w:val="28"/>
        </w:rPr>
        <w:t>про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тезноортопедических</w:t>
      </w:r>
      <w:proofErr w:type="spellEnd"/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изделий,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также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технических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средств,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включая</w:t>
      </w:r>
      <w:r w:rsidRPr="00897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автомототранспорт,</w:t>
      </w:r>
      <w:r w:rsidRPr="008974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материалы,</w:t>
      </w:r>
      <w:r w:rsidRPr="008974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которые</w:t>
      </w:r>
      <w:r w:rsidRPr="00897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могут</w:t>
      </w:r>
      <w:r w:rsidRPr="0089748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быть</w:t>
      </w:r>
      <w:r w:rsidRPr="00897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использованы</w:t>
      </w:r>
      <w:r w:rsidRPr="0089748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исключительно</w:t>
      </w:r>
      <w:r w:rsidRPr="00897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для</w:t>
      </w:r>
      <w:r w:rsidRPr="00897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профилактики</w:t>
      </w:r>
      <w:r w:rsidRPr="00897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инвалидности</w:t>
      </w:r>
      <w:r w:rsidRPr="00897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или</w:t>
      </w:r>
      <w:r w:rsidRPr="00897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реабилитации</w:t>
      </w:r>
      <w:r w:rsidR="0007101B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инвалидов;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  <w:tab w:val="right" w:pos="1134"/>
        </w:tabs>
        <w:kinsoku w:val="0"/>
        <w:overflowPunct w:val="0"/>
        <w:spacing w:before="8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Обеспечение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культурно-просветительской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деятельности</w:t>
      </w:r>
      <w:r w:rsidRPr="00897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(музеи,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театры,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школы-студии,</w:t>
      </w:r>
      <w:r w:rsidRPr="00897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музыкальные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учреждения,</w:t>
      </w:r>
      <w:r w:rsidRPr="00897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творческие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мастерские);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  <w:tab w:val="right" w:pos="851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Предоставление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услуг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лицам,</w:t>
      </w:r>
      <w:r w:rsidRPr="0089748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относящимся к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</w:t>
      </w:r>
      <w:r w:rsidRPr="00897484">
        <w:rPr>
          <w:rFonts w:ascii="Times New Roman" w:hAnsi="Times New Roman" w:cs="Times New Roman"/>
          <w:sz w:val="28"/>
          <w:szCs w:val="28"/>
        </w:rPr>
        <w:t xml:space="preserve"> незащищенным группам граждан;</w:t>
      </w:r>
    </w:p>
    <w:p w:rsidR="00150B7D" w:rsidRPr="00897484" w:rsidRDefault="00150B7D" w:rsidP="00897484">
      <w:pPr>
        <w:pStyle w:val="a3"/>
        <w:numPr>
          <w:ilvl w:val="0"/>
          <w:numId w:val="16"/>
        </w:numPr>
        <w:tabs>
          <w:tab w:val="left" w:pos="-567"/>
        </w:tabs>
        <w:kinsoku w:val="0"/>
        <w:overflowPunct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Содействие</w:t>
      </w:r>
      <w:r w:rsidRPr="00897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вовлечению</w:t>
      </w:r>
      <w:r w:rsidRPr="00897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социально-активную</w:t>
      </w:r>
      <w:r w:rsidRPr="0089748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деятельность</w:t>
      </w:r>
      <w:r w:rsidRPr="00897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лиц,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относящихся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незащищенным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группам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граждан,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также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лиц,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освобожденных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из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мест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лишения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свободы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течение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2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(двух)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лет</w:t>
      </w:r>
      <w:r w:rsidRPr="00897484">
        <w:rPr>
          <w:rFonts w:ascii="Times New Roman" w:hAnsi="Times New Roman" w:cs="Times New Roman"/>
          <w:sz w:val="28"/>
          <w:szCs w:val="28"/>
        </w:rPr>
        <w:t xml:space="preserve"> и лиц,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страдающих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наркоманией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и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алкоголизмом.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13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2FC" w:rsidRPr="00897484" w:rsidRDefault="009C77D3" w:rsidP="006242FC">
      <w:pPr>
        <w:pStyle w:val="Heading1"/>
        <w:numPr>
          <w:ilvl w:val="0"/>
          <w:numId w:val="32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6242FC" w:rsidRPr="00897484">
        <w:rPr>
          <w:rFonts w:ascii="Times New Roman" w:hAnsi="Times New Roman" w:cs="Times New Roman"/>
          <w:sz w:val="28"/>
          <w:szCs w:val="28"/>
        </w:rPr>
        <w:t>ПОДДЕРЖКА СОЦИАЛЬНОГО БИЗНЕСА</w:t>
      </w:r>
    </w:p>
    <w:p w:rsidR="006242FC" w:rsidRPr="00897484" w:rsidRDefault="006242FC" w:rsidP="006242FC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B7D" w:rsidRPr="008F78FD" w:rsidRDefault="00150B7D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8FD">
        <w:rPr>
          <w:rFonts w:ascii="Times New Roman" w:hAnsi="Times New Roman" w:cs="Times New Roman"/>
          <w:b w:val="0"/>
          <w:sz w:val="28"/>
          <w:szCs w:val="28"/>
        </w:rPr>
        <w:t>ФОНД РЕГИОНАЛЬНЫХ СОЦИАЛЬНЫХ ПРОГ</w:t>
      </w:r>
      <w:r w:rsidRPr="008F78FD">
        <w:rPr>
          <w:rFonts w:ascii="Times New Roman" w:hAnsi="Times New Roman" w:cs="Times New Roman"/>
          <w:b w:val="0"/>
          <w:spacing w:val="-24"/>
          <w:sz w:val="28"/>
          <w:szCs w:val="28"/>
        </w:rPr>
        <w:t>Р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>АММ «НАШЕ Б</w:t>
      </w:r>
      <w:r w:rsidRPr="008F78FD">
        <w:rPr>
          <w:rFonts w:ascii="Times New Roman" w:hAnsi="Times New Roman" w:cs="Times New Roman"/>
          <w:b w:val="0"/>
          <w:spacing w:val="-13"/>
          <w:sz w:val="28"/>
          <w:szCs w:val="28"/>
        </w:rPr>
        <w:t>У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>ДУЩЕЕ»</w:t>
      </w:r>
    </w:p>
    <w:p w:rsidR="00150B7D" w:rsidRPr="00897484" w:rsidRDefault="0016175B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Фонд региональных социальных программ «Наше будущее» – некоммерческая организация, чья цель – способствовать качественным социальным изменениям, вкладывая ресурсы и знания в развитие социального предпринимательства.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Фонд</w:t>
      </w:r>
      <w:r w:rsidR="00150B7D"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ведет</w:t>
      </w:r>
      <w:r w:rsidR="00150B7D" w:rsidRPr="00897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2"/>
          <w:sz w:val="28"/>
          <w:szCs w:val="28"/>
        </w:rPr>
        <w:t>работу</w:t>
      </w:r>
      <w:r w:rsidR="00150B7D"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150B7D"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поиску</w:t>
      </w:r>
      <w:r w:rsidR="00150B7D"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="00150B7D"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перспективных</w:t>
      </w:r>
      <w:r w:rsidR="00150B7D"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инновационных</w:t>
      </w:r>
      <w:r w:rsidR="00150B7D"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идей</w:t>
      </w:r>
      <w:r w:rsidR="00150B7D"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и</w:t>
      </w:r>
      <w:r w:rsidR="00150B7D" w:rsidRPr="00897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проектов  и их эффективной </w:t>
      </w:r>
      <w:r w:rsidR="00150B7D" w:rsidRPr="00897484">
        <w:rPr>
          <w:rFonts w:ascii="Times New Roman" w:hAnsi="Times New Roman" w:cs="Times New Roman"/>
          <w:spacing w:val="1"/>
          <w:sz w:val="28"/>
          <w:szCs w:val="28"/>
        </w:rPr>
        <w:t>реализации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практике.</w:t>
      </w:r>
    </w:p>
    <w:p w:rsidR="003F32B5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2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С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2013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97484">
        <w:rPr>
          <w:rFonts w:ascii="Times New Roman" w:hAnsi="Times New Roman" w:cs="Times New Roman"/>
          <w:sz w:val="28"/>
          <w:szCs w:val="28"/>
        </w:rPr>
        <w:t>да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Ф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97484">
        <w:rPr>
          <w:rFonts w:ascii="Times New Roman" w:hAnsi="Times New Roman" w:cs="Times New Roman"/>
          <w:sz w:val="28"/>
          <w:szCs w:val="28"/>
        </w:rPr>
        <w:t>д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97484">
        <w:rPr>
          <w:rFonts w:ascii="Times New Roman" w:hAnsi="Times New Roman" w:cs="Times New Roman"/>
          <w:sz w:val="28"/>
          <w:szCs w:val="28"/>
        </w:rPr>
        <w:t>х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97484">
        <w:rPr>
          <w:rFonts w:ascii="Times New Roman" w:hAnsi="Times New Roman" w:cs="Times New Roman"/>
          <w:sz w:val="28"/>
          <w:szCs w:val="28"/>
        </w:rPr>
        <w:t>дит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6"/>
          <w:sz w:val="28"/>
          <w:szCs w:val="28"/>
        </w:rPr>
        <w:t>Г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9748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97484">
        <w:rPr>
          <w:rFonts w:ascii="Times New Roman" w:hAnsi="Times New Roman" w:cs="Times New Roman"/>
          <w:sz w:val="28"/>
          <w:szCs w:val="28"/>
        </w:rPr>
        <w:t>ль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897484">
        <w:rPr>
          <w:rFonts w:ascii="Times New Roman" w:hAnsi="Times New Roman" w:cs="Times New Roman"/>
          <w:sz w:val="28"/>
          <w:szCs w:val="28"/>
        </w:rPr>
        <w:t>ю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897484">
        <w:rPr>
          <w:rFonts w:ascii="Times New Roman" w:hAnsi="Times New Roman" w:cs="Times New Roman"/>
          <w:sz w:val="28"/>
          <w:szCs w:val="28"/>
        </w:rPr>
        <w:t>ть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97484">
        <w:rPr>
          <w:rFonts w:ascii="Times New Roman" w:hAnsi="Times New Roman" w:cs="Times New Roman"/>
          <w:sz w:val="28"/>
          <w:szCs w:val="28"/>
        </w:rPr>
        <w:t>ц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897484">
        <w:rPr>
          <w:rFonts w:ascii="Times New Roman" w:hAnsi="Times New Roman" w:cs="Times New Roman"/>
          <w:sz w:val="28"/>
          <w:szCs w:val="28"/>
        </w:rPr>
        <w:t>льных</w:t>
      </w:r>
      <w:r w:rsidRPr="0089748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ин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ве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97484">
        <w:rPr>
          <w:rFonts w:ascii="Times New Roman" w:hAnsi="Times New Roman" w:cs="Times New Roman"/>
          <w:sz w:val="28"/>
          <w:szCs w:val="28"/>
        </w:rPr>
        <w:t>о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9748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97484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2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Цель</w:t>
      </w:r>
      <w:r w:rsidRPr="0089748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Фонда:</w:t>
      </w:r>
      <w:r w:rsidRPr="0089748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развитие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России.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Фонд</w:t>
      </w:r>
      <w:r w:rsidRPr="0089748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решает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150B7D" w:rsidRPr="00897484" w:rsidRDefault="00150B7D" w:rsidP="00897484">
      <w:pPr>
        <w:pStyle w:val="a3"/>
        <w:numPr>
          <w:ilvl w:val="0"/>
          <w:numId w:val="17"/>
        </w:numPr>
        <w:tabs>
          <w:tab w:val="left" w:pos="-567"/>
          <w:tab w:val="right" w:pos="851"/>
          <w:tab w:val="left" w:pos="1051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Выявление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действующих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предприятий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предпринимателей,</w:t>
      </w:r>
      <w:r w:rsidRPr="00897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также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новых</w:t>
      </w:r>
      <w:r w:rsidRPr="00897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предпринимательских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инициа</w:t>
      </w:r>
      <w:r w:rsidRPr="00897484">
        <w:rPr>
          <w:rFonts w:ascii="Times New Roman" w:hAnsi="Times New Roman" w:cs="Times New Roman"/>
          <w:sz w:val="28"/>
          <w:szCs w:val="28"/>
        </w:rPr>
        <w:t>тив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области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(социальные</w:t>
      </w:r>
      <w:r w:rsidRPr="0089748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proofErr w:type="gramStart"/>
      <w:r w:rsidRPr="00897484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897484">
        <w:rPr>
          <w:rFonts w:ascii="Times New Roman" w:hAnsi="Times New Roman" w:cs="Times New Roman"/>
          <w:sz w:val="28"/>
          <w:szCs w:val="28"/>
        </w:rPr>
        <w:t>).</w:t>
      </w:r>
    </w:p>
    <w:p w:rsidR="00150B7D" w:rsidRPr="00897484" w:rsidRDefault="00150B7D" w:rsidP="00897484">
      <w:pPr>
        <w:pStyle w:val="a3"/>
        <w:numPr>
          <w:ilvl w:val="0"/>
          <w:numId w:val="17"/>
        </w:numPr>
        <w:tabs>
          <w:tab w:val="left" w:pos="-567"/>
          <w:tab w:val="right" w:pos="851"/>
          <w:tab w:val="left" w:pos="1076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r w:rsidRPr="00897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направления</w:t>
      </w:r>
      <w:r w:rsidRPr="00897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форм</w:t>
      </w:r>
      <w:r w:rsidRPr="00897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Pr="00897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развития</w:t>
      </w:r>
      <w:r w:rsidRPr="00897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повы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шения</w:t>
      </w:r>
      <w:r w:rsidRPr="00897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эффективности</w:t>
      </w:r>
      <w:r w:rsidRPr="00897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деятельности</w:t>
      </w:r>
      <w:r w:rsidRPr="00897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предприятий,</w:t>
      </w:r>
      <w:r w:rsidRPr="0089748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предпринимателей,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их</w:t>
      </w:r>
      <w:r w:rsidRPr="0089748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инициатив,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обеспе</w:t>
      </w:r>
      <w:r w:rsidRPr="00897484">
        <w:rPr>
          <w:rFonts w:ascii="Times New Roman" w:hAnsi="Times New Roman" w:cs="Times New Roman"/>
          <w:sz w:val="28"/>
          <w:szCs w:val="28"/>
        </w:rPr>
        <w:t xml:space="preserve">чивающих  их успешную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реализацию.</w:t>
      </w:r>
    </w:p>
    <w:p w:rsidR="00150B7D" w:rsidRPr="00897484" w:rsidRDefault="00150B7D" w:rsidP="00897484">
      <w:pPr>
        <w:pStyle w:val="a3"/>
        <w:numPr>
          <w:ilvl w:val="0"/>
          <w:numId w:val="17"/>
        </w:numPr>
        <w:tabs>
          <w:tab w:val="left" w:pos="-567"/>
          <w:tab w:val="right" w:pos="851"/>
          <w:tab w:val="left" w:pos="156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Оказание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необходимой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proofErr w:type="gramEnd"/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создаваемым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действующим</w:t>
      </w:r>
      <w:r w:rsidRPr="00897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предприятиям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</w:t>
      </w:r>
      <w:r w:rsidR="00D32C45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форме:</w:t>
      </w:r>
    </w:p>
    <w:p w:rsidR="00150B7D" w:rsidRPr="00897484" w:rsidRDefault="002E6431" w:rsidP="00897484">
      <w:pPr>
        <w:pStyle w:val="a3"/>
        <w:tabs>
          <w:tab w:val="left" w:pos="-567"/>
          <w:tab w:val="right" w:pos="851"/>
          <w:tab w:val="left" w:pos="156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50B7D" w:rsidRPr="00897484">
        <w:rPr>
          <w:rFonts w:ascii="Times New Roman" w:hAnsi="Times New Roman" w:cs="Times New Roman"/>
          <w:spacing w:val="-2"/>
          <w:sz w:val="28"/>
          <w:szCs w:val="28"/>
        </w:rPr>
        <w:t>финансовой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в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виде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грантов,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займов,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1"/>
          <w:sz w:val="28"/>
          <w:szCs w:val="28"/>
        </w:rPr>
        <w:t>участия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в</w:t>
      </w:r>
      <w:r w:rsidR="00150B7D"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1"/>
          <w:sz w:val="28"/>
          <w:szCs w:val="28"/>
        </w:rPr>
        <w:t>устав</w:t>
      </w:r>
      <w:r w:rsidR="00150B7D" w:rsidRPr="00897484">
        <w:rPr>
          <w:rFonts w:ascii="Times New Roman" w:hAnsi="Times New Roman" w:cs="Times New Roman"/>
          <w:spacing w:val="-2"/>
          <w:sz w:val="28"/>
          <w:szCs w:val="28"/>
        </w:rPr>
        <w:t>ном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 капитале;</w:t>
      </w:r>
    </w:p>
    <w:p w:rsidR="00150B7D" w:rsidRPr="00897484" w:rsidRDefault="002E6431" w:rsidP="00897484">
      <w:pPr>
        <w:pStyle w:val="a3"/>
        <w:tabs>
          <w:tab w:val="left" w:pos="-567"/>
          <w:tab w:val="right" w:pos="851"/>
          <w:tab w:val="left" w:pos="156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-</w:t>
      </w:r>
      <w:r w:rsidR="00150B7D" w:rsidRPr="00897484">
        <w:rPr>
          <w:rFonts w:ascii="Times New Roman" w:hAnsi="Times New Roman" w:cs="Times New Roman"/>
          <w:sz w:val="28"/>
          <w:szCs w:val="28"/>
        </w:rPr>
        <w:t>обучения</w:t>
      </w:r>
      <w:r w:rsidR="00150B7D" w:rsidRPr="00897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и</w:t>
      </w:r>
      <w:r w:rsidR="00150B7D" w:rsidRPr="00897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консультирования</w:t>
      </w:r>
      <w:r w:rsidR="00150B7D" w:rsidRPr="00897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150B7D" w:rsidRPr="00897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1"/>
          <w:sz w:val="28"/>
          <w:szCs w:val="28"/>
        </w:rPr>
        <w:t>актуальным</w:t>
      </w:r>
      <w:r w:rsidR="00150B7D" w:rsidRPr="00897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вопросам</w:t>
      </w:r>
      <w:r w:rsidR="00150B7D" w:rsidRPr="00897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z w:val="28"/>
          <w:szCs w:val="28"/>
        </w:rPr>
        <w:t>их</w:t>
      </w:r>
      <w:r w:rsidR="00150B7D" w:rsidRPr="0089748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дея</w:t>
      </w:r>
      <w:r w:rsidR="00150B7D" w:rsidRPr="00897484">
        <w:rPr>
          <w:rFonts w:ascii="Times New Roman" w:hAnsi="Times New Roman" w:cs="Times New Roman"/>
          <w:sz w:val="28"/>
          <w:szCs w:val="28"/>
        </w:rPr>
        <w:t>тельности;</w:t>
      </w:r>
    </w:p>
    <w:p w:rsidR="00150B7D" w:rsidRPr="00897484" w:rsidRDefault="002E6431" w:rsidP="00897484">
      <w:pPr>
        <w:pStyle w:val="a3"/>
        <w:tabs>
          <w:tab w:val="left" w:pos="-567"/>
          <w:tab w:val="right" w:pos="851"/>
          <w:tab w:val="left" w:pos="1026"/>
          <w:tab w:val="left" w:pos="156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информационного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 обеспечения и </w:t>
      </w:r>
      <w:r w:rsidR="00150B7D" w:rsidRPr="00897484">
        <w:rPr>
          <w:rFonts w:ascii="Times New Roman" w:hAnsi="Times New Roman" w:cs="Times New Roman"/>
          <w:spacing w:val="-1"/>
          <w:sz w:val="28"/>
          <w:szCs w:val="28"/>
        </w:rPr>
        <w:t>продвижения;</w:t>
      </w:r>
    </w:p>
    <w:p w:rsidR="00150B7D" w:rsidRPr="00897484" w:rsidRDefault="002E6431" w:rsidP="00897484">
      <w:pPr>
        <w:pStyle w:val="a3"/>
        <w:tabs>
          <w:tab w:val="left" w:pos="-567"/>
          <w:tab w:val="right" w:pos="851"/>
          <w:tab w:val="left" w:pos="1026"/>
          <w:tab w:val="left" w:pos="156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0B7D" w:rsidRPr="00897484">
        <w:rPr>
          <w:rFonts w:ascii="Times New Roman" w:hAnsi="Times New Roman" w:cs="Times New Roman"/>
          <w:sz w:val="28"/>
          <w:szCs w:val="28"/>
        </w:rPr>
        <w:t xml:space="preserve">иных форм </w:t>
      </w:r>
      <w:r w:rsidR="00150B7D" w:rsidRPr="00897484">
        <w:rPr>
          <w:rFonts w:ascii="Times New Roman" w:hAnsi="Times New Roman" w:cs="Times New Roman"/>
          <w:spacing w:val="-2"/>
          <w:sz w:val="28"/>
          <w:szCs w:val="28"/>
        </w:rPr>
        <w:t>поддержки.</w:t>
      </w:r>
    </w:p>
    <w:p w:rsidR="00150B7D" w:rsidRPr="00897484" w:rsidRDefault="00150B7D" w:rsidP="00897484">
      <w:pPr>
        <w:pStyle w:val="a3"/>
        <w:numPr>
          <w:ilvl w:val="0"/>
          <w:numId w:val="17"/>
        </w:numPr>
        <w:tabs>
          <w:tab w:val="left" w:pos="-567"/>
          <w:tab w:val="right" w:pos="851"/>
          <w:tab w:val="left" w:pos="963"/>
        </w:tabs>
        <w:kinsoku w:val="0"/>
        <w:overflowPunct w:val="0"/>
        <w:spacing w:before="200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Широкое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идеи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ства</w:t>
      </w:r>
      <w:r w:rsidRPr="00897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897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формировании</w:t>
      </w:r>
      <w:r w:rsidRPr="00897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позитивного</w:t>
      </w:r>
      <w:r w:rsidRPr="00897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9748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</w:t>
      </w:r>
      <w:r w:rsidRPr="00897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социальному</w:t>
      </w:r>
      <w:r w:rsidRPr="0089748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предпринимательству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обществе.</w:t>
      </w:r>
    </w:p>
    <w:p w:rsidR="00150B7D" w:rsidRPr="00897484" w:rsidRDefault="00150B7D" w:rsidP="00897484">
      <w:pPr>
        <w:pStyle w:val="a3"/>
        <w:numPr>
          <w:ilvl w:val="0"/>
          <w:numId w:val="17"/>
        </w:numPr>
        <w:tabs>
          <w:tab w:val="left" w:pos="-567"/>
          <w:tab w:val="right" w:pos="851"/>
          <w:tab w:val="left" w:pos="96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Интеграция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базе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фонда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зарубежных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российских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партнеров</w:t>
      </w:r>
      <w:r w:rsidRPr="0089748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из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государственного,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частного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некоммерческого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секторов,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развивающих социальное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предпринимательство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России.</w:t>
      </w:r>
    </w:p>
    <w:p w:rsidR="00150B7D" w:rsidRPr="0087616A" w:rsidRDefault="00150B7D" w:rsidP="00897484">
      <w:pPr>
        <w:pStyle w:val="a3"/>
        <w:numPr>
          <w:ilvl w:val="0"/>
          <w:numId w:val="17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Вовлечение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>эту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сферу</w:t>
      </w:r>
      <w:r w:rsidRPr="00897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новых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предприятий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предпринимателей.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Фонд</w:t>
      </w:r>
      <w:r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предоставляет</w:t>
      </w:r>
      <w:r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социальным</w:t>
      </w:r>
      <w:r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предпринимателям</w:t>
      </w:r>
      <w:r w:rsidRPr="0089748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консалтинго</w:t>
      </w:r>
      <w:r w:rsidRPr="00897484">
        <w:rPr>
          <w:rFonts w:ascii="Times New Roman" w:hAnsi="Times New Roman" w:cs="Times New Roman"/>
          <w:sz w:val="28"/>
          <w:szCs w:val="28"/>
        </w:rPr>
        <w:t>вую</w:t>
      </w:r>
      <w:r w:rsidRPr="00897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информационную</w:t>
      </w:r>
      <w:r w:rsidRPr="00897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3"/>
          <w:sz w:val="28"/>
          <w:szCs w:val="28"/>
        </w:rPr>
        <w:t>поддержку,</w:t>
      </w:r>
      <w:r w:rsidRPr="00897484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разрабатывает</w:t>
      </w:r>
      <w:r w:rsidRPr="00897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образователь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ные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 xml:space="preserve"> законодательные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инициативы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области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ного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предпринимательства.</w:t>
      </w:r>
    </w:p>
    <w:p w:rsidR="0073205E" w:rsidRPr="0073205E" w:rsidRDefault="0073205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Theme="minorHAnsi" w:hAnsiTheme="minorHAnsi"/>
        </w:rPr>
      </w:pPr>
    </w:p>
    <w:p w:rsidR="0073205E" w:rsidRDefault="0073205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поддержке и продвижению социального предпринимательства:</w:t>
      </w:r>
    </w:p>
    <w:p w:rsidR="0073205E" w:rsidRDefault="0073205E" w:rsidP="0073205E">
      <w:pPr>
        <w:pStyle w:val="a3"/>
        <w:numPr>
          <w:ilvl w:val="0"/>
          <w:numId w:val="41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73205E" w:rsidRDefault="0073205E" w:rsidP="0073205E">
      <w:pPr>
        <w:pStyle w:val="a3"/>
        <w:numPr>
          <w:ilvl w:val="0"/>
          <w:numId w:val="41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Прзнание</w:t>
      </w:r>
      <w:proofErr w:type="spellEnd"/>
    </w:p>
    <w:p w:rsidR="0073205E" w:rsidRDefault="0073205E" w:rsidP="0073205E">
      <w:pPr>
        <w:pStyle w:val="a3"/>
        <w:numPr>
          <w:ilvl w:val="0"/>
          <w:numId w:val="41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73205E" w:rsidRDefault="0073205E" w:rsidP="0073205E">
      <w:pPr>
        <w:pStyle w:val="a3"/>
        <w:numPr>
          <w:ilvl w:val="0"/>
          <w:numId w:val="41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</w:t>
      </w:r>
    </w:p>
    <w:p w:rsidR="0073205E" w:rsidRDefault="0073205E" w:rsidP="0073205E">
      <w:pPr>
        <w:pStyle w:val="a3"/>
        <w:numPr>
          <w:ilvl w:val="0"/>
          <w:numId w:val="41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3205E" w:rsidRPr="0073205E" w:rsidRDefault="0073205E" w:rsidP="0073205E">
      <w:pPr>
        <w:pStyle w:val="a3"/>
        <w:numPr>
          <w:ilvl w:val="0"/>
          <w:numId w:val="41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D5648F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6" style="position:absolute;left:0;text-align:left;margin-left:150.2pt;margin-top:15.95pt;width:165.65pt;height:61.6pt;z-index:251693568">
            <v:textbox style="mso-next-textbox:#_x0000_s1066">
              <w:txbxContent>
                <w:p w:rsidR="0073205E" w:rsidRDefault="0073205E" w:rsidP="00DD0C46">
                  <w:pPr>
                    <w:jc w:val="center"/>
                  </w:pPr>
                  <w:r>
                    <w:t>Конкурс «Социальный предприниматель»</w:t>
                  </w:r>
                </w:p>
              </w:txbxContent>
            </v:textbox>
          </v:oval>
        </w:pict>
      </w:r>
    </w:p>
    <w:p w:rsidR="00DD0C46" w:rsidRDefault="00DD0C46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46" w:rsidRDefault="00DD0C46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left:0;text-align:left;margin-left:338.55pt;margin-top:6.3pt;width:153.4pt;height:46.95pt;z-index:251694592">
            <v:textbox>
              <w:txbxContent>
                <w:p w:rsidR="0073205E" w:rsidRDefault="0073205E" w:rsidP="00DD0C46">
                  <w:pPr>
                    <w:jc w:val="center"/>
                  </w:pPr>
                  <w:r>
                    <w:t>Премия «Импульс добра»</w:t>
                  </w:r>
                </w:p>
              </w:txbxContent>
            </v:textbox>
          </v:oval>
        </w:pict>
      </w: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36pt;margin-top:3.45pt;width:.8pt;height:53.2pt;flip:y;z-index:251699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2" style="position:absolute;left:0;text-align:left;margin-left:-30.1pt;margin-top:3.45pt;width:190.2pt;height:66.5pt;z-index:251695616">
            <v:textbox>
              <w:txbxContent>
                <w:p w:rsidR="0073205E" w:rsidRDefault="0073205E" w:rsidP="00DD0C46">
                  <w:pPr>
                    <w:jc w:val="center"/>
                  </w:pPr>
                  <w:r>
                    <w:t>Лаборатория социального предпринимательства</w:t>
                  </w:r>
                </w:p>
              </w:txbxContent>
            </v:textbox>
          </v:oval>
        </w:pict>
      </w: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79.05pt;margin-top:5.25pt;width:71.25pt;height:38.35pt;flip:y;z-index:251700736" o:connectortype="straight"/>
        </w:pict>
      </w: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150.2pt;margin-top:11.8pt;width:34.95pt;height:13.3pt;z-index:251704832" o:connectortype="straight"/>
        </w:pict>
      </w: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left:0;text-align:left;margin-left:350.3pt;margin-top:14.45pt;width:141.65pt;height:65.45pt;z-index:251696640">
            <v:textbox>
              <w:txbxContent>
                <w:p w:rsidR="0073205E" w:rsidRDefault="0073205E" w:rsidP="00DD0C46">
                  <w:pPr>
                    <w:jc w:val="center"/>
                  </w:pPr>
                  <w:r>
                    <w:t>Партнерский дом «Больше, чем покупка»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4" style="position:absolute;left:0;text-align:left;margin-left:164pt;margin-top:1.15pt;width:137.75pt;height:32.85pt;z-index:251691520">
            <v:textbox>
              <w:txbxContent>
                <w:p w:rsidR="0073205E" w:rsidRDefault="0073205E" w:rsidP="00DD0C46">
                  <w:pPr>
                    <w:jc w:val="center"/>
                  </w:pPr>
                  <w:r>
                    <w:t>Наше будущее</w:t>
                  </w:r>
                </w:p>
              </w:txbxContent>
            </v:textbox>
          </v:oval>
        </w:pict>
      </w: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38.2pt;margin-top:10pt;width:42.25pt;height:31.3pt;flip:y;z-index:25170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244.6pt;margin-top:15.45pt;width:9.4pt;height:36.3pt;z-index:251702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297.85pt;margin-top:4.5pt;width:52.45pt;height:14.85pt;z-index:251701760" o:connectortype="straight"/>
        </w:pict>
      </w: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left:0;text-align:left;margin-left:19.35pt;margin-top:8.7pt;width:130.85pt;height:61.05pt;z-index:251698688">
            <v:textbox>
              <w:txbxContent>
                <w:p w:rsidR="0073205E" w:rsidRDefault="0073205E" w:rsidP="00DD0C46">
                  <w:pPr>
                    <w:jc w:val="center"/>
                  </w:pPr>
                  <w:r>
                    <w:t>Банк социальных идей</w:t>
                  </w:r>
                </w:p>
              </w:txbxContent>
            </v:textbox>
          </v:oval>
        </w:pict>
      </w:r>
    </w:p>
    <w:p w:rsidR="00DD0C46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74" style="position:absolute;left:0;text-align:left;margin-left:175.65pt;margin-top:14.75pt;width:162.9pt;height:64.65pt;z-index:251697664">
            <v:textbox>
              <w:txbxContent>
                <w:p w:rsidR="0073205E" w:rsidRDefault="0073205E" w:rsidP="00DD0C46">
                  <w:pPr>
                    <w:jc w:val="center"/>
                  </w:pPr>
                  <w:r>
                    <w:t>Информационный портал «Новый бизнес»</w:t>
                  </w:r>
                </w:p>
              </w:txbxContent>
            </v:textbox>
          </v:oval>
        </w:pict>
      </w:r>
    </w:p>
    <w:p w:rsidR="00DD0C46" w:rsidRDefault="00DD0C46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46" w:rsidRDefault="00DD0C46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46" w:rsidRDefault="00DD0C46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5E" w:rsidRPr="00897484" w:rsidRDefault="0073205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5E" w:rsidRDefault="0073205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05E" w:rsidRDefault="0073205E" w:rsidP="0073205E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Theme="minorHAnsi" w:hAnsiTheme="minorHAnsi"/>
        </w:rPr>
      </w:pPr>
      <w:r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Pr="00897484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Pr="00897484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Pr="00897484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897484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Фонда</w:t>
      </w:r>
      <w:r w:rsidRPr="00897484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Pr="00897484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миться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сайте </w:t>
      </w:r>
      <w:hyperlink r:id="rId14" w:history="1">
        <w:r w:rsidRPr="00897484">
          <w:rPr>
            <w:rFonts w:ascii="Times New Roman" w:hAnsi="Times New Roman" w:cs="Times New Roman"/>
            <w:i/>
            <w:spacing w:val="-2"/>
            <w:sz w:val="28"/>
            <w:szCs w:val="28"/>
            <w:u w:val="single"/>
          </w:rPr>
          <w:t>http://www.nb-fund.ru/about-us/</w:t>
        </w:r>
        <w:r w:rsidRPr="00897484">
          <w:rPr>
            <w:rFonts w:ascii="Times New Roman" w:hAnsi="Times New Roman" w:cs="Times New Roman"/>
            <w:i/>
            <w:spacing w:val="-2"/>
            <w:sz w:val="28"/>
            <w:szCs w:val="28"/>
          </w:rPr>
          <w:t>.</w:t>
        </w:r>
      </w:hyperlink>
    </w:p>
    <w:p w:rsidR="00150B7D" w:rsidRPr="00897484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15" style="position:absolute;left:0;text-align:left;margin-left:384.7pt;margin-top:12.6pt;width:129.7pt;height:36pt;z-index:-251645440"/>
        </w:pict>
      </w:r>
    </w:p>
    <w:p w:rsidR="001837D5" w:rsidRPr="00CE163B" w:rsidRDefault="001837D5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right"/>
        <w:outlineLvl w:val="9"/>
        <w:rPr>
          <w:rFonts w:ascii="Times New Roman" w:hAnsi="Times New Roman" w:cs="Times New Roman"/>
          <w:color w:val="FF0000"/>
          <w:sz w:val="28"/>
          <w:szCs w:val="28"/>
        </w:rPr>
      </w:pPr>
      <w:r w:rsidRPr="00CE163B">
        <w:rPr>
          <w:rFonts w:ascii="Times New Roman" w:hAnsi="Times New Roman" w:cs="Times New Roman"/>
          <w:color w:val="FF0000"/>
          <w:sz w:val="28"/>
          <w:szCs w:val="28"/>
        </w:rPr>
        <w:t>Финансирование</w:t>
      </w:r>
    </w:p>
    <w:p w:rsidR="001837D5" w:rsidRPr="00897484" w:rsidRDefault="001837D5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outlineLvl w:val="9"/>
        <w:rPr>
          <w:rFonts w:ascii="Times New Roman" w:hAnsi="Times New Roman" w:cs="Times New Roman"/>
          <w:sz w:val="28"/>
          <w:szCs w:val="28"/>
        </w:rPr>
      </w:pPr>
    </w:p>
    <w:p w:rsidR="00150B7D" w:rsidRPr="00897484" w:rsidRDefault="00150B7D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ВСЕРОССИЙСКИЙ </w:t>
      </w:r>
      <w:r w:rsidRPr="008F78FD">
        <w:rPr>
          <w:rFonts w:ascii="Times New Roman" w:hAnsi="Times New Roman" w:cs="Times New Roman"/>
          <w:b w:val="0"/>
          <w:spacing w:val="-1"/>
          <w:sz w:val="28"/>
          <w:szCs w:val="28"/>
        </w:rPr>
        <w:t>КОНКУРС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 ПРОЕК</w:t>
      </w:r>
      <w:r w:rsidRPr="008F78FD">
        <w:rPr>
          <w:rFonts w:ascii="Times New Roman" w:hAnsi="Times New Roman" w:cs="Times New Roman"/>
          <w:b w:val="0"/>
          <w:spacing w:val="-2"/>
          <w:sz w:val="28"/>
          <w:szCs w:val="28"/>
        </w:rPr>
        <w:t>ТОВ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 «СОЦИАЛЬНЫЙ ПРЕДПРИНИМАТЕЛЬ»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2"/>
          <w:sz w:val="28"/>
          <w:szCs w:val="28"/>
        </w:rPr>
        <w:t>Одним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из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ключевых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механизмов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отбора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Pr="008974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предпринимателей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7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897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9748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проектов</w:t>
      </w:r>
      <w:r w:rsidR="00BC65B6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предприниматель».</w:t>
      </w:r>
      <w:r w:rsidRPr="00897484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принимают</w:t>
      </w:r>
      <w:r w:rsidRPr="00897484">
        <w:rPr>
          <w:rFonts w:ascii="Times New Roman" w:hAnsi="Times New Roman" w:cs="Times New Roman"/>
          <w:sz w:val="28"/>
          <w:szCs w:val="28"/>
        </w:rPr>
        <w:t xml:space="preserve">ся 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круглогодично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режиме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484">
        <w:rPr>
          <w:rFonts w:ascii="Times New Roman" w:hAnsi="Times New Roman" w:cs="Times New Roman"/>
          <w:spacing w:val="-1"/>
          <w:sz w:val="28"/>
          <w:szCs w:val="28"/>
        </w:rPr>
        <w:t>онлайн</w:t>
      </w:r>
      <w:proofErr w:type="spellEnd"/>
      <w:r w:rsidRPr="0089748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Целью</w:t>
      </w:r>
      <w:r w:rsidRPr="00897484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897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конкурса</w:t>
      </w:r>
      <w:r w:rsidRPr="00897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является</w:t>
      </w:r>
      <w:r w:rsidRPr="00897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отбор</w:t>
      </w:r>
      <w:r w:rsidRPr="00897484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проектов</w:t>
      </w:r>
      <w:r w:rsidRPr="00897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сфере</w:t>
      </w:r>
      <w:r w:rsidRPr="00897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для</w:t>
      </w:r>
      <w:r w:rsidRPr="00897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последующего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финанси</w:t>
      </w:r>
      <w:r w:rsidRPr="00897484">
        <w:rPr>
          <w:rFonts w:ascii="Times New Roman" w:hAnsi="Times New Roman" w:cs="Times New Roman"/>
          <w:sz w:val="28"/>
          <w:szCs w:val="28"/>
        </w:rPr>
        <w:t>рования,</w:t>
      </w:r>
      <w:r w:rsidRPr="00897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также</w:t>
      </w:r>
      <w:r w:rsidRPr="00897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оказания</w:t>
      </w:r>
      <w:r w:rsidRPr="00897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консалтинговой</w:t>
      </w:r>
      <w:r w:rsidRPr="00897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информационной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социальным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предпринимателям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период</w:t>
      </w:r>
      <w:r w:rsidRPr="0089748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реализации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Проектов.</w:t>
      </w:r>
    </w:p>
    <w:p w:rsidR="00150B7D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Участниками</w:t>
      </w:r>
      <w:r w:rsidRPr="00897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конкурса</w:t>
      </w:r>
      <w:r w:rsidRPr="00897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могут</w:t>
      </w:r>
      <w:r w:rsidRPr="00897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быть</w:t>
      </w:r>
      <w:r w:rsidRPr="00897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некоммерческие</w:t>
      </w:r>
      <w:r w:rsidRPr="00897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коммерче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ские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организации,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относящиеся</w:t>
      </w:r>
      <w:r w:rsidRPr="00897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субъектам</w:t>
      </w:r>
      <w:r w:rsidRPr="00897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малого</w:t>
      </w:r>
      <w:r w:rsidRPr="0089748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среднего</w:t>
      </w:r>
      <w:r w:rsidRPr="0089748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предпринимательства,</w:t>
      </w:r>
      <w:r w:rsidRPr="00897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индивидуальные</w:t>
      </w:r>
      <w:r w:rsidRPr="0089748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предприниматели,</w:t>
      </w:r>
      <w:r w:rsidRPr="00897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заре</w:t>
      </w:r>
      <w:r w:rsidRPr="00897484">
        <w:rPr>
          <w:rFonts w:ascii="Times New Roman" w:hAnsi="Times New Roman" w:cs="Times New Roman"/>
          <w:sz w:val="28"/>
          <w:szCs w:val="28"/>
        </w:rPr>
        <w:t>гистрированные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осуществляющие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деятельность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представившие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конкурс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Проекты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сфере</w:t>
      </w:r>
      <w:r w:rsidRPr="0089748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</w:t>
      </w:r>
      <w:r w:rsidRPr="00897484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предпринимательства.</w:t>
      </w:r>
    </w:p>
    <w:p w:rsidR="001374F2" w:rsidRPr="008F1D32" w:rsidRDefault="001374F2" w:rsidP="001374F2">
      <w:pPr>
        <w:pStyle w:val="a3"/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left="567"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D32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 социальных проектов</w:t>
      </w:r>
    </w:p>
    <w:p w:rsidR="001374F2" w:rsidRPr="008F1D32" w:rsidRDefault="001374F2" w:rsidP="001374F2">
      <w:pPr>
        <w:pStyle w:val="a3"/>
        <w:numPr>
          <w:ilvl w:val="0"/>
          <w:numId w:val="35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Максимальная сумма предоставляемого беспроцентного займа</w:t>
      </w:r>
      <w:r w:rsidRPr="008F1D32">
        <w:rPr>
          <w:rFonts w:ascii="Times New Roman" w:hAnsi="Times New Roman" w:cs="Times New Roman"/>
          <w:sz w:val="28"/>
          <w:szCs w:val="28"/>
        </w:rPr>
        <w:br/>
        <w:t>на один проект — </w:t>
      </w:r>
      <w:r w:rsidRPr="008F1D32">
        <w:rPr>
          <w:rFonts w:ascii="Times New Roman" w:hAnsi="Times New Roman" w:cs="Times New Roman"/>
          <w:b/>
          <w:bCs/>
          <w:sz w:val="28"/>
          <w:szCs w:val="28"/>
        </w:rPr>
        <w:t xml:space="preserve">40 000 </w:t>
      </w:r>
      <w:proofErr w:type="spellStart"/>
      <w:r w:rsidRPr="008F1D32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8F1D32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8F1D32">
        <w:rPr>
          <w:rFonts w:ascii="Times New Roman" w:hAnsi="Times New Roman" w:cs="Times New Roman"/>
          <w:sz w:val="28"/>
          <w:szCs w:val="28"/>
        </w:rPr>
        <w:t>.</w:t>
      </w:r>
    </w:p>
    <w:p w:rsidR="001374F2" w:rsidRPr="008F1D32" w:rsidRDefault="001374F2" w:rsidP="001374F2">
      <w:pPr>
        <w:pStyle w:val="a3"/>
        <w:numPr>
          <w:ilvl w:val="0"/>
          <w:numId w:val="35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 xml:space="preserve">Сумма финансирования для </w:t>
      </w:r>
      <w:proofErr w:type="spellStart"/>
      <w:r w:rsidRPr="008F1D32">
        <w:rPr>
          <w:rFonts w:ascii="Times New Roman" w:hAnsi="Times New Roman" w:cs="Times New Roman"/>
          <w:sz w:val="28"/>
          <w:szCs w:val="28"/>
        </w:rPr>
        <w:t>стартап-компаний</w:t>
      </w:r>
      <w:proofErr w:type="spellEnd"/>
      <w:r w:rsidRPr="008F1D32">
        <w:rPr>
          <w:rFonts w:ascii="Times New Roman" w:hAnsi="Times New Roman" w:cs="Times New Roman"/>
          <w:sz w:val="28"/>
          <w:szCs w:val="28"/>
        </w:rPr>
        <w:t xml:space="preserve"> (ведущих операционную деятельность по проекту менее 1 года) составляет </w:t>
      </w:r>
      <w:r w:rsidRPr="008F1D32">
        <w:rPr>
          <w:rFonts w:ascii="Times New Roman" w:hAnsi="Times New Roman" w:cs="Times New Roman"/>
          <w:b/>
          <w:bCs/>
          <w:sz w:val="28"/>
          <w:szCs w:val="28"/>
        </w:rPr>
        <w:t xml:space="preserve">2 000 </w:t>
      </w:r>
      <w:proofErr w:type="spellStart"/>
      <w:r w:rsidRPr="008F1D32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8F1D32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8F1D32">
        <w:rPr>
          <w:rFonts w:ascii="Times New Roman" w:hAnsi="Times New Roman" w:cs="Times New Roman"/>
          <w:sz w:val="28"/>
          <w:szCs w:val="28"/>
        </w:rPr>
        <w:t>.</w:t>
      </w:r>
    </w:p>
    <w:p w:rsidR="001374F2" w:rsidRPr="008F1D32" w:rsidRDefault="001374F2" w:rsidP="001374F2">
      <w:pPr>
        <w:pStyle w:val="a3"/>
        <w:numPr>
          <w:ilvl w:val="0"/>
          <w:numId w:val="35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Минимальная сумма запрашиваемого финансирования для всех проектов — </w:t>
      </w:r>
      <w:r w:rsidRPr="008F1D32">
        <w:rPr>
          <w:rFonts w:ascii="Times New Roman" w:hAnsi="Times New Roman" w:cs="Times New Roman"/>
          <w:b/>
          <w:bCs/>
          <w:sz w:val="28"/>
          <w:szCs w:val="28"/>
        </w:rPr>
        <w:t xml:space="preserve">2 000 </w:t>
      </w:r>
      <w:proofErr w:type="spellStart"/>
      <w:r w:rsidRPr="008F1D32">
        <w:rPr>
          <w:rFonts w:ascii="Times New Roman" w:hAnsi="Times New Roman" w:cs="Times New Roman"/>
          <w:b/>
          <w:bCs/>
          <w:sz w:val="28"/>
          <w:szCs w:val="28"/>
        </w:rPr>
        <w:t>000</w:t>
      </w:r>
      <w:proofErr w:type="spellEnd"/>
      <w:r w:rsidRPr="008F1D32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Pr="008F1D32">
        <w:rPr>
          <w:rFonts w:ascii="Times New Roman" w:hAnsi="Times New Roman" w:cs="Times New Roman"/>
          <w:sz w:val="28"/>
          <w:szCs w:val="28"/>
        </w:rPr>
        <w:t>.</w:t>
      </w:r>
    </w:p>
    <w:p w:rsidR="001374F2" w:rsidRPr="008F1D32" w:rsidRDefault="001374F2" w:rsidP="001374F2">
      <w:pPr>
        <w:pStyle w:val="a3"/>
        <w:numPr>
          <w:ilvl w:val="0"/>
          <w:numId w:val="35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Максимальный срок возврата займа составляет — </w:t>
      </w:r>
      <w:r w:rsidRPr="008F1D32">
        <w:rPr>
          <w:rFonts w:ascii="Times New Roman" w:hAnsi="Times New Roman" w:cs="Times New Roman"/>
          <w:b/>
          <w:bCs/>
          <w:sz w:val="28"/>
          <w:szCs w:val="28"/>
        </w:rPr>
        <w:t>10 лет</w:t>
      </w:r>
      <w:r w:rsidRPr="008F1D32">
        <w:rPr>
          <w:rFonts w:ascii="Times New Roman" w:hAnsi="Times New Roman" w:cs="Times New Roman"/>
          <w:sz w:val="28"/>
          <w:szCs w:val="28"/>
        </w:rPr>
        <w:t>.</w:t>
      </w:r>
    </w:p>
    <w:p w:rsidR="001374F2" w:rsidRPr="008F1D32" w:rsidRDefault="001374F2" w:rsidP="001374F2">
      <w:pPr>
        <w:pStyle w:val="a3"/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left="720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32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проектам с суммой займа до 10 </w:t>
      </w:r>
      <w:proofErr w:type="spellStart"/>
      <w:proofErr w:type="gramStart"/>
      <w:r w:rsidRPr="008F1D32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8F1D32">
        <w:rPr>
          <w:rFonts w:ascii="Times New Roman" w:hAnsi="Times New Roman" w:cs="Times New Roman"/>
          <w:b/>
          <w:sz w:val="28"/>
          <w:szCs w:val="28"/>
        </w:rPr>
        <w:t xml:space="preserve"> рублей:</w:t>
      </w:r>
    </w:p>
    <w:p w:rsidR="001374F2" w:rsidRPr="008F1D32" w:rsidRDefault="001374F2" w:rsidP="001374F2">
      <w:pPr>
        <w:pStyle w:val="a3"/>
        <w:numPr>
          <w:ilvl w:val="0"/>
          <w:numId w:val="36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Проект должен реализовываться на территории Российской Федерации и способствовать достижению позитивных социальных изменений в обществе;</w:t>
      </w:r>
    </w:p>
    <w:p w:rsidR="001374F2" w:rsidRPr="008F1D32" w:rsidRDefault="001374F2" w:rsidP="001374F2">
      <w:pPr>
        <w:pStyle w:val="a3"/>
        <w:numPr>
          <w:ilvl w:val="0"/>
          <w:numId w:val="36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Проект должен быть направлен на решение/смягчение существующих социальных проблем,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1374F2" w:rsidRPr="008F1D32" w:rsidRDefault="001374F2" w:rsidP="001374F2">
      <w:pPr>
        <w:pStyle w:val="a3"/>
        <w:numPr>
          <w:ilvl w:val="0"/>
          <w:numId w:val="36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Проект должен содержать определенную степень новизны в подходе к решению социальных проблем или инновационную составляющую, подтвержденную патентом;</w:t>
      </w:r>
    </w:p>
    <w:p w:rsidR="001374F2" w:rsidRPr="008F1D32" w:rsidRDefault="001374F2" w:rsidP="001374F2">
      <w:pPr>
        <w:pStyle w:val="a3"/>
        <w:numPr>
          <w:ilvl w:val="0"/>
          <w:numId w:val="36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Проект должен иметь потенциал к тиражированию в других регионах РФ;</w:t>
      </w:r>
    </w:p>
    <w:p w:rsidR="001374F2" w:rsidRPr="008F1D32" w:rsidRDefault="001374F2" w:rsidP="001374F2">
      <w:pPr>
        <w:pStyle w:val="a3"/>
        <w:numPr>
          <w:ilvl w:val="0"/>
          <w:numId w:val="36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D32">
        <w:rPr>
          <w:rFonts w:ascii="Times New Roman" w:hAnsi="Times New Roman" w:cs="Times New Roman"/>
          <w:sz w:val="28"/>
          <w:szCs w:val="28"/>
        </w:rPr>
        <w:lastRenderedPageBreak/>
        <w:t xml:space="preserve">Проект должен быть направлен на создание финансово устойчивой </w:t>
      </w:r>
      <w:proofErr w:type="spellStart"/>
      <w:r w:rsidRPr="008F1D32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r w:rsidRPr="008F1D32">
        <w:rPr>
          <w:rFonts w:ascii="Times New Roman" w:hAnsi="Times New Roman" w:cs="Times New Roman"/>
          <w:sz w:val="28"/>
          <w:szCs w:val="28"/>
        </w:rPr>
        <w:t>, способной работать самостоятельно по завершению финансирования со стороны Фонда;</w:t>
      </w:r>
      <w:proofErr w:type="gramEnd"/>
    </w:p>
    <w:p w:rsidR="001374F2" w:rsidRPr="008F1D32" w:rsidRDefault="001374F2" w:rsidP="001374F2">
      <w:pPr>
        <w:pStyle w:val="a3"/>
        <w:numPr>
          <w:ilvl w:val="0"/>
          <w:numId w:val="36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Бюджет проекта должен быть обеспечен собственными средствами Заявителя не менее чем на 20% от суммы займа;</w:t>
      </w:r>
    </w:p>
    <w:p w:rsidR="001374F2" w:rsidRPr="008F1D32" w:rsidRDefault="001374F2" w:rsidP="001374F2">
      <w:pPr>
        <w:pStyle w:val="a3"/>
        <w:numPr>
          <w:ilvl w:val="0"/>
          <w:numId w:val="36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Обязательно наличие обеспечения по выдаваемому займу в виде залога и/или поручительства.</w:t>
      </w:r>
    </w:p>
    <w:p w:rsidR="001374F2" w:rsidRPr="008F1D32" w:rsidRDefault="001374F2" w:rsidP="001374F2">
      <w:pPr>
        <w:pStyle w:val="a3"/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left="720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32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проектам с суммой займа от 10 до 40 </w:t>
      </w:r>
      <w:proofErr w:type="spellStart"/>
      <w:proofErr w:type="gramStart"/>
      <w:r w:rsidRPr="008F1D32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8F1D32">
        <w:rPr>
          <w:rFonts w:ascii="Times New Roman" w:hAnsi="Times New Roman" w:cs="Times New Roman"/>
          <w:b/>
          <w:sz w:val="28"/>
          <w:szCs w:val="28"/>
        </w:rPr>
        <w:t xml:space="preserve"> рублей:</w:t>
      </w:r>
    </w:p>
    <w:p w:rsidR="001374F2" w:rsidRPr="008F1D32" w:rsidRDefault="001374F2" w:rsidP="001374F2">
      <w:pPr>
        <w:pStyle w:val="a3"/>
        <w:numPr>
          <w:ilvl w:val="0"/>
          <w:numId w:val="37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Наличие измеримого социально-преобразующего воздействия на население региона или страны.</w:t>
      </w:r>
      <w:r w:rsidRPr="008F1D32">
        <w:rPr>
          <w:rFonts w:ascii="Times New Roman" w:hAnsi="Times New Roman" w:cs="Times New Roman"/>
          <w:sz w:val="28"/>
          <w:szCs w:val="28"/>
        </w:rPr>
        <w:br/>
        <w:t>Воздействие от проекта должно охватывать не менее 1 000 человек в год.</w:t>
      </w:r>
    </w:p>
    <w:p w:rsidR="001374F2" w:rsidRPr="008F1D32" w:rsidRDefault="001374F2" w:rsidP="001374F2">
      <w:pPr>
        <w:pStyle w:val="a3"/>
        <w:numPr>
          <w:ilvl w:val="0"/>
          <w:numId w:val="37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Наличие подтвержденных показателей социально-преобразующего воздействия за время работы компании.</w:t>
      </w:r>
    </w:p>
    <w:p w:rsidR="001374F2" w:rsidRPr="008F1D32" w:rsidRDefault="001374F2" w:rsidP="001374F2">
      <w:pPr>
        <w:pStyle w:val="a3"/>
        <w:numPr>
          <w:ilvl w:val="0"/>
          <w:numId w:val="37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D32">
        <w:rPr>
          <w:rFonts w:ascii="Times New Roman" w:hAnsi="Times New Roman" w:cs="Times New Roman"/>
          <w:sz w:val="28"/>
          <w:szCs w:val="28"/>
        </w:rPr>
        <w:t>Апробированная</w:t>
      </w:r>
      <w:proofErr w:type="gramEnd"/>
      <w:r w:rsidRPr="008F1D32">
        <w:rPr>
          <w:rFonts w:ascii="Times New Roman" w:hAnsi="Times New Roman" w:cs="Times New Roman"/>
          <w:sz w:val="28"/>
          <w:szCs w:val="28"/>
        </w:rPr>
        <w:t xml:space="preserve"> устойчивая бизнес-модель проекта.</w:t>
      </w:r>
    </w:p>
    <w:p w:rsidR="001374F2" w:rsidRPr="008F1D32" w:rsidRDefault="001374F2" w:rsidP="001374F2">
      <w:pPr>
        <w:pStyle w:val="a3"/>
        <w:numPr>
          <w:ilvl w:val="0"/>
          <w:numId w:val="37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Возможность масштабирования проекта (инвестиции</w:t>
      </w:r>
      <w:r w:rsidRPr="008F1D32">
        <w:rPr>
          <w:rFonts w:ascii="Times New Roman" w:hAnsi="Times New Roman" w:cs="Times New Roman"/>
          <w:sz w:val="28"/>
          <w:szCs w:val="28"/>
        </w:rPr>
        <w:br/>
        <w:t>направляются в развитие компании).</w:t>
      </w:r>
    </w:p>
    <w:p w:rsidR="001374F2" w:rsidRPr="008F1D32" w:rsidRDefault="001374F2" w:rsidP="001374F2">
      <w:pPr>
        <w:pStyle w:val="a3"/>
        <w:numPr>
          <w:ilvl w:val="0"/>
          <w:numId w:val="37"/>
        </w:numPr>
        <w:tabs>
          <w:tab w:val="left" w:pos="-567"/>
          <w:tab w:val="right" w:pos="851"/>
          <w:tab w:val="left" w:pos="935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F1D32">
        <w:rPr>
          <w:rFonts w:ascii="Times New Roman" w:hAnsi="Times New Roman" w:cs="Times New Roman"/>
          <w:sz w:val="28"/>
          <w:szCs w:val="28"/>
        </w:rPr>
        <w:t>В качестве залога может выступать только недвижимое</w:t>
      </w:r>
      <w:r w:rsidRPr="008F1D32">
        <w:rPr>
          <w:rFonts w:ascii="Times New Roman" w:hAnsi="Times New Roman" w:cs="Times New Roman"/>
          <w:sz w:val="28"/>
          <w:szCs w:val="28"/>
        </w:rPr>
        <w:br/>
        <w:t>имущество, рыночная стоимость которого на момент</w:t>
      </w:r>
      <w:r w:rsidRPr="008F1D32">
        <w:rPr>
          <w:rFonts w:ascii="Times New Roman" w:hAnsi="Times New Roman" w:cs="Times New Roman"/>
          <w:sz w:val="28"/>
          <w:szCs w:val="28"/>
        </w:rPr>
        <w:br/>
        <w:t>подачи заявки составляет не менее 50% от суммы</w:t>
      </w:r>
      <w:r w:rsidRPr="008F1D32">
        <w:rPr>
          <w:rFonts w:ascii="Times New Roman" w:hAnsi="Times New Roman" w:cs="Times New Roman"/>
          <w:sz w:val="28"/>
          <w:szCs w:val="28"/>
        </w:rPr>
        <w:br/>
        <w:t>запрашиваемого финансирования.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12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876" w:rsidRDefault="00B84876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4A">
        <w:rPr>
          <w:rFonts w:ascii="Times New Roman" w:hAnsi="Times New Roman" w:cs="Times New Roman"/>
          <w:i/>
          <w:sz w:val="28"/>
          <w:szCs w:val="28"/>
        </w:rPr>
        <w:t>Прием заявок до 1 марта 2019г. После 1-го марта заявки продолжают приниматься для рассмотрения во втором полугодии.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Pr="00897484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>конкурсе</w:t>
      </w:r>
      <w:r w:rsidRPr="00897484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ознакомиться</w:t>
      </w:r>
      <w:proofErr w:type="gramEnd"/>
      <w:r w:rsidRPr="00897484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пройдя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ссылке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5" w:history="1">
        <w:r w:rsidRPr="00897484">
          <w:rPr>
            <w:rFonts w:ascii="Times New Roman" w:hAnsi="Times New Roman" w:cs="Times New Roman"/>
            <w:i/>
            <w:spacing w:val="-1"/>
            <w:sz w:val="28"/>
            <w:szCs w:val="28"/>
            <w:u w:val="single"/>
          </w:rPr>
          <w:t>http://konkurs.nb-fund.ru/</w:t>
        </w:r>
        <w:r w:rsidRPr="00897484">
          <w:rPr>
            <w:rFonts w:ascii="Times New Roman" w:hAnsi="Times New Roman" w:cs="Times New Roman"/>
            <w:i/>
            <w:sz w:val="28"/>
            <w:szCs w:val="28"/>
            <w:u w:val="single"/>
          </w:rPr>
          <w:t xml:space="preserve"> </w:t>
        </w:r>
      </w:hyperlink>
      <w:r w:rsidRPr="00897484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тел.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+7 800 333</w:t>
      </w:r>
      <w:r w:rsidRPr="00897484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6878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(звонок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регионов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бесплатный).</w:t>
      </w:r>
    </w:p>
    <w:p w:rsidR="009E612F" w:rsidRPr="0021204A" w:rsidRDefault="001837D5" w:rsidP="00897484">
      <w:pPr>
        <w:pStyle w:val="a3"/>
        <w:tabs>
          <w:tab w:val="left" w:pos="-567"/>
          <w:tab w:val="left" w:pos="8421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04A">
        <w:rPr>
          <w:rFonts w:ascii="Times New Roman" w:hAnsi="Times New Roman" w:cs="Times New Roman"/>
          <w:i/>
          <w:sz w:val="28"/>
          <w:szCs w:val="28"/>
        </w:rPr>
        <w:tab/>
      </w:r>
    </w:p>
    <w:p w:rsidR="001837D5" w:rsidRDefault="00041BFE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righ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5" style="position:absolute;left:0;text-align:left;margin-left:397.2pt;margin-top:15.3pt;width:102.5pt;height:33.65pt;z-index:-251644416"/>
        </w:pict>
      </w:r>
    </w:p>
    <w:p w:rsidR="0021204A" w:rsidRDefault="0021204A" w:rsidP="0021204A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</w:t>
      </w:r>
      <w:r w:rsidRPr="00CE163B">
        <w:rPr>
          <w:rFonts w:ascii="Times New Roman" w:hAnsi="Times New Roman" w:cs="Times New Roman"/>
          <w:color w:val="FF0000"/>
          <w:sz w:val="28"/>
          <w:szCs w:val="28"/>
        </w:rPr>
        <w:t>Признание</w:t>
      </w:r>
    </w:p>
    <w:p w:rsidR="0021204A" w:rsidRPr="00897484" w:rsidRDefault="0021204A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right"/>
        <w:outlineLvl w:val="9"/>
        <w:rPr>
          <w:rFonts w:ascii="Times New Roman" w:hAnsi="Times New Roman" w:cs="Times New Roman"/>
          <w:sz w:val="28"/>
          <w:szCs w:val="28"/>
        </w:rPr>
      </w:pPr>
    </w:p>
    <w:p w:rsidR="00150B7D" w:rsidRPr="008F78FD" w:rsidRDefault="00150B7D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ПРЕМИЯ </w:t>
      </w:r>
      <w:r w:rsidRPr="008F78FD">
        <w:rPr>
          <w:rFonts w:ascii="Times New Roman" w:hAnsi="Times New Roman" w:cs="Times New Roman"/>
          <w:b w:val="0"/>
          <w:spacing w:val="-2"/>
          <w:sz w:val="28"/>
          <w:szCs w:val="28"/>
        </w:rPr>
        <w:t>«ИМПУЛЬС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78FD">
        <w:rPr>
          <w:rFonts w:ascii="Times New Roman" w:hAnsi="Times New Roman" w:cs="Times New Roman"/>
          <w:b w:val="0"/>
          <w:spacing w:val="-4"/>
          <w:sz w:val="28"/>
          <w:szCs w:val="28"/>
        </w:rPr>
        <w:t>ДОБРА»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45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7484">
        <w:rPr>
          <w:rFonts w:ascii="Times New Roman" w:hAnsi="Times New Roman" w:cs="Times New Roman"/>
          <w:sz w:val="28"/>
          <w:szCs w:val="28"/>
        </w:rPr>
        <w:t>«Импульс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добра»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–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ежегодная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Премия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вклад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развитие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движение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России,</w:t>
      </w:r>
      <w:r w:rsidRPr="0089748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учрежден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ная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Фондом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региональных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«Наше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будущее».</w:t>
      </w:r>
      <w:r w:rsidRPr="0089748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Премия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присуждается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социальным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предпринимателям,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представи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телям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общественных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организаций,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руководителям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государствен</w:t>
      </w:r>
      <w:r w:rsidRPr="00897484">
        <w:rPr>
          <w:rFonts w:ascii="Times New Roman" w:hAnsi="Times New Roman" w:cs="Times New Roman"/>
          <w:sz w:val="28"/>
          <w:szCs w:val="28"/>
        </w:rPr>
        <w:t>ных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>структур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профильных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ведомств,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журналистам,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СМИ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выс</w:t>
      </w:r>
      <w:r w:rsidRPr="00897484">
        <w:rPr>
          <w:rFonts w:ascii="Times New Roman" w:hAnsi="Times New Roman" w:cs="Times New Roman"/>
          <w:sz w:val="28"/>
          <w:szCs w:val="28"/>
        </w:rPr>
        <w:t xml:space="preserve">шим учебным заведениям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России.</w:t>
      </w:r>
    </w:p>
    <w:p w:rsidR="00150B7D" w:rsidRPr="00897484" w:rsidRDefault="00150B7D" w:rsidP="00897484">
      <w:pPr>
        <w:pStyle w:val="Heading2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484">
        <w:rPr>
          <w:rFonts w:ascii="Times New Roman" w:hAnsi="Times New Roman" w:cs="Times New Roman"/>
          <w:spacing w:val="-2"/>
          <w:sz w:val="28"/>
          <w:szCs w:val="28"/>
        </w:rPr>
        <w:lastRenderedPageBreak/>
        <w:t>Цели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и задачи премии: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-Получение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общественного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признания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заслуг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выдающихся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специ</w:t>
      </w:r>
      <w:r w:rsidRPr="00897484">
        <w:rPr>
          <w:rFonts w:ascii="Times New Roman" w:hAnsi="Times New Roman" w:cs="Times New Roman"/>
          <w:sz w:val="28"/>
          <w:szCs w:val="28"/>
        </w:rPr>
        <w:t>алистов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сфере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предпринимательств,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привлечение</w:t>
      </w:r>
      <w:r w:rsidRPr="0089748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внимания</w:t>
      </w:r>
      <w:r w:rsidRPr="00897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государственных</w:t>
      </w:r>
      <w:r w:rsidRPr="00897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97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к</w:t>
      </w:r>
      <w:r w:rsidRPr="00897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>институту</w:t>
      </w:r>
      <w:r w:rsidRPr="00897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предпринимательства,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также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популяризация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</w:t>
      </w:r>
      <w:r w:rsidRPr="00897484">
        <w:rPr>
          <w:rFonts w:ascii="Times New Roman" w:hAnsi="Times New Roman" w:cs="Times New Roman"/>
          <w:sz w:val="28"/>
          <w:szCs w:val="28"/>
        </w:rPr>
        <w:t>мательства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России.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Выявление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поощрение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лучших</w:t>
      </w:r>
      <w:r w:rsidRPr="0089748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социальных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предпринимателей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России.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-Определение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поощрение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общественных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деятелей,</w:t>
      </w:r>
      <w:r w:rsidRPr="0089748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оказывающих</w:t>
      </w:r>
      <w:r w:rsidRPr="0089748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важное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влияние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развитие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 xml:space="preserve">вносящих в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него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неоспоримый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вклад.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-Создание</w:t>
      </w:r>
      <w:r w:rsidRPr="00897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дополнительной</w:t>
      </w:r>
      <w:r w:rsidRPr="00897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формы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Pr="0089748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89748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предпринимательства.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12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876" w:rsidRPr="00897484" w:rsidRDefault="00CF0C90" w:rsidP="00B84876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 w:firstLine="58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 п</w:t>
      </w:r>
      <w:r w:rsidR="00B84876">
        <w:rPr>
          <w:rFonts w:ascii="Times New Roman" w:hAnsi="Times New Roman" w:cs="Times New Roman"/>
          <w:i/>
          <w:sz w:val="28"/>
          <w:szCs w:val="28"/>
        </w:rPr>
        <w:t>рием заявок будут опубликованы в ближайшее время.</w:t>
      </w:r>
    </w:p>
    <w:p w:rsidR="00B542BF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>Премии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ознакомиться</w:t>
      </w:r>
      <w:proofErr w:type="gramEnd"/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пройдя</w:t>
      </w:r>
      <w:r w:rsidRPr="00897484">
        <w:rPr>
          <w:rFonts w:ascii="Times New Roman" w:hAnsi="Times New Roman" w:cs="Times New Roman"/>
          <w:i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ссылке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6" w:history="1">
        <w:r w:rsidR="0021204A" w:rsidRPr="0021204A">
          <w:t xml:space="preserve"> </w:t>
        </w:r>
        <w:r w:rsidR="0021204A" w:rsidRPr="0021204A">
          <w:rPr>
            <w:rFonts w:ascii="Times New Roman" w:hAnsi="Times New Roman" w:cs="Times New Roman"/>
            <w:i/>
            <w:spacing w:val="-1"/>
            <w:sz w:val="28"/>
            <w:szCs w:val="28"/>
            <w:u w:val="single"/>
          </w:rPr>
          <w:t>http://application.impulsdobra.ru/</w:t>
        </w:r>
        <w:r w:rsidRPr="00897484">
          <w:rPr>
            <w:rFonts w:ascii="Times New Roman" w:hAnsi="Times New Roman" w:cs="Times New Roman"/>
            <w:i/>
            <w:spacing w:val="-1"/>
            <w:sz w:val="28"/>
            <w:szCs w:val="28"/>
          </w:rPr>
          <w:t>.</w:t>
        </w:r>
      </w:hyperlink>
      <w:r w:rsidR="00B542BF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="00B542BF" w:rsidRPr="00897484">
        <w:rPr>
          <w:rFonts w:ascii="Times New Roman" w:hAnsi="Times New Roman" w:cs="Times New Roman"/>
          <w:i/>
          <w:sz w:val="28"/>
          <w:szCs w:val="28"/>
        </w:rPr>
        <w:t>Или по телефону горячей линии: </w:t>
      </w:r>
      <w:r w:rsidR="002D1E54">
        <w:rPr>
          <w:rFonts w:ascii="Times New Roman" w:hAnsi="Times New Roman" w:cs="Times New Roman"/>
          <w:b/>
          <w:bCs/>
          <w:i/>
          <w:sz w:val="28"/>
          <w:szCs w:val="28"/>
        </w:rPr>
        <w:t>+7 (800) 333-68-78 (</w:t>
      </w:r>
      <w:proofErr w:type="spellStart"/>
      <w:r w:rsidR="00B542BF" w:rsidRPr="00897484">
        <w:rPr>
          <w:rFonts w:ascii="Times New Roman" w:hAnsi="Times New Roman" w:cs="Times New Roman"/>
          <w:b/>
          <w:bCs/>
          <w:i/>
          <w:sz w:val="28"/>
          <w:szCs w:val="28"/>
        </w:rPr>
        <w:t>доб</w:t>
      </w:r>
      <w:proofErr w:type="spellEnd"/>
      <w:r w:rsidR="00B542BF" w:rsidRPr="00897484">
        <w:rPr>
          <w:rFonts w:ascii="Times New Roman" w:hAnsi="Times New Roman" w:cs="Times New Roman"/>
          <w:b/>
          <w:bCs/>
          <w:i/>
          <w:sz w:val="28"/>
          <w:szCs w:val="28"/>
        </w:rPr>
        <w:t>. 2)</w:t>
      </w:r>
    </w:p>
    <w:p w:rsidR="00B542BF" w:rsidRDefault="00B542BF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 w:firstLine="22"/>
        <w:rPr>
          <w:rFonts w:ascii="Times New Roman" w:hAnsi="Times New Roman" w:cs="Times New Roman"/>
          <w:i/>
          <w:sz w:val="28"/>
          <w:szCs w:val="28"/>
        </w:rPr>
      </w:pPr>
      <w:r w:rsidRPr="00897484">
        <w:rPr>
          <w:rFonts w:ascii="Times New Roman" w:hAnsi="Times New Roman" w:cs="Times New Roman"/>
          <w:i/>
          <w:sz w:val="28"/>
          <w:szCs w:val="28"/>
        </w:rPr>
        <w:t>с 09:00 до 18:00 (время московское), звонок из всех регионов бесплатный</w:t>
      </w:r>
    </w:p>
    <w:p w:rsidR="00150B7D" w:rsidRPr="00897484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FE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5" style="position:absolute;left:0;text-align:left;margin-left:397.2pt;margin-top:12.15pt;width:122.1pt;height:33.65pt;z-index:-251643392;mso-position-vertical:absolute"/>
        </w:pict>
      </w:r>
    </w:p>
    <w:p w:rsidR="00150B7D" w:rsidRPr="00CE163B" w:rsidRDefault="001837D5" w:rsidP="00897484">
      <w:pPr>
        <w:pStyle w:val="a3"/>
        <w:tabs>
          <w:tab w:val="left" w:pos="-567"/>
          <w:tab w:val="left" w:pos="8092"/>
          <w:tab w:val="left" w:pos="8280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ab/>
      </w:r>
      <w:r w:rsidRPr="00897484">
        <w:rPr>
          <w:rFonts w:ascii="Times New Roman" w:hAnsi="Times New Roman" w:cs="Times New Roman"/>
          <w:sz w:val="28"/>
          <w:szCs w:val="28"/>
        </w:rPr>
        <w:tab/>
      </w:r>
      <w:r w:rsidRPr="00CE163B">
        <w:rPr>
          <w:rFonts w:ascii="Times New Roman" w:hAnsi="Times New Roman" w:cs="Times New Roman"/>
          <w:b/>
          <w:color w:val="FF0000"/>
          <w:sz w:val="28"/>
          <w:szCs w:val="28"/>
        </w:rPr>
        <w:t>Образование</w:t>
      </w:r>
    </w:p>
    <w:p w:rsidR="001837D5" w:rsidRPr="00897484" w:rsidRDefault="001837D5" w:rsidP="00897484">
      <w:pPr>
        <w:pStyle w:val="a3"/>
        <w:tabs>
          <w:tab w:val="left" w:pos="-567"/>
          <w:tab w:val="left" w:pos="260"/>
          <w:tab w:val="left" w:pos="8969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4A502E" w:rsidRPr="008F78FD" w:rsidRDefault="00B542BF" w:rsidP="00897484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F78FD">
        <w:rPr>
          <w:rFonts w:ascii="Times New Roman" w:hAnsi="Times New Roman" w:cs="Times New Roman"/>
          <w:spacing w:val="-1"/>
          <w:sz w:val="28"/>
          <w:szCs w:val="28"/>
        </w:rPr>
        <w:t>ЛАБОРАТОРИЯ СОЦИАЛЬНОГО ПРЕДПРИНИМАТЕЛЬСТВА</w:t>
      </w:r>
    </w:p>
    <w:p w:rsidR="00B542BF" w:rsidRPr="00897484" w:rsidRDefault="00B542BF" w:rsidP="00CB6EEF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bCs/>
          <w:spacing w:val="-1"/>
          <w:sz w:val="28"/>
          <w:szCs w:val="28"/>
        </w:rPr>
        <w:t>Миссия Лаборатории</w:t>
      </w:r>
      <w:r w:rsidR="00CF0290"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  помогать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 создавать и развивать успешный социальный бизнес.</w:t>
      </w:r>
    </w:p>
    <w:p w:rsidR="00B542BF" w:rsidRPr="00897484" w:rsidRDefault="00B542BF" w:rsidP="00CB6EEF">
      <w:pPr>
        <w:pStyle w:val="a3"/>
        <w:numPr>
          <w:ilvl w:val="0"/>
          <w:numId w:val="29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Лаборатория социального предпринимательства проводит бесплатное и платное </w:t>
      </w:r>
      <w:proofErr w:type="gramStart"/>
      <w:r w:rsidRPr="00897484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proofErr w:type="gramEnd"/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 как начинающих, так и действующих социальных предпринимателей, разрабатывает отраслевые курсы по созданию социального бизнеса с нуля</w:t>
      </w:r>
    </w:p>
    <w:p w:rsidR="00B542BF" w:rsidRPr="00897484" w:rsidRDefault="00B542BF" w:rsidP="00CB6EEF">
      <w:pPr>
        <w:pStyle w:val="a3"/>
        <w:numPr>
          <w:ilvl w:val="0"/>
          <w:numId w:val="29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Программы Лаборатории опираются на опыт Фонда «Наше будущее» по поддержке и сопровождению социальных предпринимателей в различных регионах России, а также на опыт </w:t>
      </w:r>
      <w:hyperlink r:id="rId17" w:tgtFrame="_blank" w:history="1">
        <w:r w:rsidRPr="00897484">
          <w:rPr>
            <w:rStyle w:val="af"/>
            <w:rFonts w:ascii="Times New Roman" w:hAnsi="Times New Roman" w:cs="Times New Roman"/>
            <w:color w:val="auto"/>
            <w:spacing w:val="-1"/>
            <w:sz w:val="28"/>
            <w:szCs w:val="28"/>
          </w:rPr>
          <w:t>партнерских организаций</w:t>
        </w:r>
      </w:hyperlink>
      <w:r w:rsidRPr="00897484">
        <w:rPr>
          <w:rFonts w:ascii="Times New Roman" w:hAnsi="Times New Roman" w:cs="Times New Roman"/>
          <w:spacing w:val="-1"/>
          <w:sz w:val="28"/>
          <w:szCs w:val="28"/>
        </w:rPr>
        <w:t>, являющихся лидерами в своих областях деятельности</w:t>
      </w:r>
    </w:p>
    <w:p w:rsidR="00B542BF" w:rsidRPr="00897484" w:rsidRDefault="00B542BF" w:rsidP="00CB6EEF">
      <w:pPr>
        <w:pStyle w:val="a3"/>
        <w:numPr>
          <w:ilvl w:val="0"/>
          <w:numId w:val="29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Видеозаписи всех бесплатных дистанционных курсов и семинаров можно посмотреть на </w:t>
      </w:r>
      <w:proofErr w:type="spellStart"/>
      <w:r w:rsidR="00041BFE" w:rsidRPr="00897484">
        <w:rPr>
          <w:rFonts w:ascii="Times New Roman" w:hAnsi="Times New Roman" w:cs="Times New Roman"/>
          <w:spacing w:val="-1"/>
          <w:sz w:val="28"/>
          <w:szCs w:val="28"/>
        </w:rPr>
        <w:fldChar w:fldCharType="begin"/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instrText xml:space="preserve"> HYPERLINK "http://www.youtube.com/user/selaboratory" </w:instrText>
      </w:r>
      <w:r w:rsidR="00041BFE" w:rsidRPr="00897484">
        <w:rPr>
          <w:rFonts w:ascii="Times New Roman" w:hAnsi="Times New Roman" w:cs="Times New Roman"/>
          <w:spacing w:val="-1"/>
          <w:sz w:val="28"/>
          <w:szCs w:val="28"/>
        </w:rPr>
        <w:fldChar w:fldCharType="separate"/>
      </w:r>
      <w:r w:rsidRPr="00897484">
        <w:rPr>
          <w:rStyle w:val="af"/>
          <w:rFonts w:ascii="Times New Roman" w:hAnsi="Times New Roman" w:cs="Times New Roman"/>
          <w:color w:val="auto"/>
          <w:spacing w:val="-1"/>
          <w:sz w:val="28"/>
          <w:szCs w:val="28"/>
        </w:rPr>
        <w:t>YouTube</w:t>
      </w:r>
      <w:proofErr w:type="spellEnd"/>
      <w:r w:rsidRPr="00897484">
        <w:rPr>
          <w:rStyle w:val="af"/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канале Лаборатории</w:t>
      </w:r>
      <w:r w:rsidR="00041BFE" w:rsidRPr="00897484">
        <w:rPr>
          <w:rFonts w:ascii="Times New Roman" w:hAnsi="Times New Roman" w:cs="Times New Roman"/>
          <w:spacing w:val="-1"/>
          <w:sz w:val="28"/>
          <w:szCs w:val="28"/>
        </w:rPr>
        <w:fldChar w:fldCharType="end"/>
      </w:r>
    </w:p>
    <w:p w:rsidR="00B542BF" w:rsidRPr="00897484" w:rsidRDefault="00B542BF" w:rsidP="00CB6EEF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b/>
          <w:spacing w:val="-1"/>
          <w:sz w:val="28"/>
          <w:szCs w:val="28"/>
        </w:rPr>
        <w:t>Лаборатория проводит:</w:t>
      </w:r>
    </w:p>
    <w:p w:rsidR="00B542BF" w:rsidRPr="00897484" w:rsidRDefault="00B542BF" w:rsidP="00CB6EEF">
      <w:pPr>
        <w:pStyle w:val="a3"/>
        <w:numPr>
          <w:ilvl w:val="0"/>
          <w:numId w:val="30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897484">
        <w:rPr>
          <w:rFonts w:ascii="Times New Roman" w:hAnsi="Times New Roman" w:cs="Times New Roman"/>
          <w:spacing w:val="-1"/>
          <w:sz w:val="28"/>
          <w:szCs w:val="28"/>
        </w:rPr>
        <w:t>Вебинары</w:t>
      </w:r>
      <w:proofErr w:type="spellEnd"/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 с действующими социальными предпринимателями, которые делятся своими историями успеха, рассказывают про особенности бизнеса и трудности, с которыми пришлось столкнуться в ходе работы.</w:t>
      </w:r>
    </w:p>
    <w:p w:rsidR="00B542BF" w:rsidRPr="00897484" w:rsidRDefault="00B542BF" w:rsidP="00CB6EEF">
      <w:pPr>
        <w:pStyle w:val="a3"/>
        <w:numPr>
          <w:ilvl w:val="0"/>
          <w:numId w:val="30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Очные и заочные школы социального предпринимательства, позволяющие начинающему предпринимателю пройти путь от формирования </w:t>
      </w:r>
      <w:proofErr w:type="spellStart"/>
      <w:proofErr w:type="gramStart"/>
      <w:r w:rsidRPr="00897484">
        <w:rPr>
          <w:rFonts w:ascii="Times New Roman" w:hAnsi="Times New Roman" w:cs="Times New Roman"/>
          <w:spacing w:val="-1"/>
          <w:sz w:val="28"/>
          <w:szCs w:val="28"/>
        </w:rPr>
        <w:t>бизнес-идеи</w:t>
      </w:r>
      <w:proofErr w:type="spellEnd"/>
      <w:proofErr w:type="gramEnd"/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lastRenderedPageBreak/>
        <w:t>до запуска социального бизнеса.</w:t>
      </w:r>
    </w:p>
    <w:p w:rsidR="00B542BF" w:rsidRPr="00897484" w:rsidRDefault="00B542BF" w:rsidP="00CB6EEF">
      <w:pPr>
        <w:pStyle w:val="a3"/>
        <w:numPr>
          <w:ilvl w:val="0"/>
          <w:numId w:val="30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Тематические отраслевые курсы, позволяющие предпринимателям детально ознакомиться со спецификой ведения социального бизнеса в определенной отрасли.</w:t>
      </w:r>
    </w:p>
    <w:p w:rsidR="00B542BF" w:rsidRPr="00897484" w:rsidRDefault="00B542BF" w:rsidP="00CB6EEF">
      <w:pPr>
        <w:pStyle w:val="a3"/>
        <w:numPr>
          <w:ilvl w:val="0"/>
          <w:numId w:val="30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Дистанционные семинары, посвященные повышению компетенций предпринимателей в следующих областях: государственные закупки, бизнес-планирование, маркетинг, </w:t>
      </w:r>
      <w:proofErr w:type="spellStart"/>
      <w:r w:rsidRPr="00897484">
        <w:rPr>
          <w:rFonts w:ascii="Times New Roman" w:hAnsi="Times New Roman" w:cs="Times New Roman"/>
          <w:spacing w:val="-1"/>
          <w:sz w:val="28"/>
          <w:szCs w:val="28"/>
        </w:rPr>
        <w:t>фандрайзинг</w:t>
      </w:r>
      <w:proofErr w:type="spellEnd"/>
      <w:r w:rsidRPr="00897484">
        <w:rPr>
          <w:rFonts w:ascii="Times New Roman" w:hAnsi="Times New Roman" w:cs="Times New Roman"/>
          <w:spacing w:val="-1"/>
          <w:sz w:val="28"/>
          <w:szCs w:val="28"/>
        </w:rPr>
        <w:t>, социальная франшиза.</w:t>
      </w:r>
    </w:p>
    <w:p w:rsidR="00B542BF" w:rsidRPr="00897484" w:rsidRDefault="00B542BF" w:rsidP="00CB6EEF">
      <w:pPr>
        <w:pStyle w:val="a3"/>
        <w:numPr>
          <w:ilvl w:val="0"/>
          <w:numId w:val="30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Очное и дистанционное обучение тренеров и преподавателей по социальному предпринимательству; в дальнейшем полученная подготовка позволяет выпускникам самостоятельно организовывать школы социального предпринимательства в регионах.</w:t>
      </w:r>
    </w:p>
    <w:p w:rsidR="00B542BF" w:rsidRPr="00897484" w:rsidRDefault="00B542BF" w:rsidP="00CB6EEF">
      <w:pPr>
        <w:pStyle w:val="a3"/>
        <w:numPr>
          <w:ilvl w:val="0"/>
          <w:numId w:val="30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Обучение для представителей муниципальных и региональных органов власти - с целью создания эффективной инфраструктуры поддержки и развития социального предпринимательства. Программы раскрывают механизмы создания индустрии социального предпринимательства и дальнейшего ее развития.</w:t>
      </w:r>
    </w:p>
    <w:p w:rsidR="00B542BF" w:rsidRPr="00897484" w:rsidRDefault="00B542BF" w:rsidP="00CB6EEF">
      <w:pPr>
        <w:pStyle w:val="a3"/>
        <w:numPr>
          <w:ilvl w:val="0"/>
          <w:numId w:val="30"/>
        </w:numPr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Образовательные программы для НКО, помогающие сделать деятельность организации более устойчивой за счет усиления коммерческой составляющей.</w:t>
      </w:r>
    </w:p>
    <w:p w:rsidR="001837D5" w:rsidRPr="00CE163B" w:rsidRDefault="00041BFE" w:rsidP="00CB6EEF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pacing w:val="-1"/>
          <w:sz w:val="28"/>
          <w:szCs w:val="28"/>
        </w:rPr>
        <w:pict>
          <v:shape id="_x0000_s1049" type="#_x0000_t15" style="position:absolute;left:0;text-align:left;margin-left:451.2pt;margin-top:47.9pt;width:79.85pt;height:29.75pt;z-index:-251642368;mso-position-horizontal-relative:text;mso-position-vertical-relative:text"/>
        </w:pict>
      </w:r>
      <w:r w:rsidR="00CF0290"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="00CF0290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CF0290"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="00CF0290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CF0290"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="00CF0290" w:rsidRPr="00897484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="00CF0290" w:rsidRPr="00897484">
        <w:rPr>
          <w:rFonts w:ascii="Times New Roman" w:hAnsi="Times New Roman" w:cs="Times New Roman"/>
          <w:i/>
          <w:sz w:val="28"/>
          <w:szCs w:val="28"/>
        </w:rPr>
        <w:t>о</w:t>
      </w:r>
      <w:r w:rsidR="00CF0290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CF0290" w:rsidRPr="00897484">
        <w:rPr>
          <w:rFonts w:ascii="Times New Roman" w:hAnsi="Times New Roman" w:cs="Times New Roman"/>
          <w:i/>
          <w:sz w:val="28"/>
          <w:szCs w:val="28"/>
        </w:rPr>
        <w:t>работе лаборатории социального предпринимательства</w:t>
      </w:r>
      <w:r w:rsidR="00CF0290" w:rsidRPr="00897484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="00CF0290"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="00CF0290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CF0290"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ознакомиться</w:t>
      </w:r>
      <w:r w:rsidR="00CF0290" w:rsidRPr="00897484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="00CF0290" w:rsidRPr="00897484">
        <w:rPr>
          <w:rFonts w:ascii="Times New Roman" w:hAnsi="Times New Roman" w:cs="Times New Roman"/>
          <w:i/>
          <w:spacing w:val="-1"/>
          <w:sz w:val="28"/>
          <w:szCs w:val="28"/>
        </w:rPr>
        <w:t xml:space="preserve">на сайте </w:t>
      </w:r>
      <w:r w:rsidR="00CF0290"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8" w:history="1">
        <w:r w:rsidR="00CF0290" w:rsidRPr="00897484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</w:rPr>
          <w:t>http://lab-sp.ru/</w:t>
        </w:r>
      </w:hyperlink>
      <w:r w:rsidR="00CF0290" w:rsidRPr="00897484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gramStart"/>
      <w:r w:rsidR="00CF0290"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proofErr w:type="gramEnd"/>
      <w:r w:rsidR="00CF0290"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F0290" w:rsidRPr="00897484">
        <w:rPr>
          <w:rFonts w:ascii="Times New Roman" w:hAnsi="Times New Roman" w:cs="Times New Roman"/>
          <w:i/>
          <w:spacing w:val="-1"/>
          <w:sz w:val="28"/>
          <w:szCs w:val="28"/>
        </w:rPr>
        <w:t>тел</w:t>
      </w:r>
      <w:proofErr w:type="gramEnd"/>
      <w:r w:rsidR="00CF0290" w:rsidRPr="00897484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  <w:r w:rsidR="00CB6EEF">
        <w:rPr>
          <w:rFonts w:ascii="Times New Roman" w:hAnsi="Times New Roman" w:cs="Times New Roman"/>
          <w:i/>
          <w:sz w:val="28"/>
          <w:szCs w:val="28"/>
        </w:rPr>
        <w:t xml:space="preserve"> +7(495)</w:t>
      </w:r>
      <w:r w:rsidR="00CF0290" w:rsidRPr="00897484">
        <w:rPr>
          <w:rFonts w:ascii="Times New Roman" w:hAnsi="Times New Roman" w:cs="Times New Roman"/>
          <w:i/>
          <w:sz w:val="28"/>
          <w:szCs w:val="28"/>
        </w:rPr>
        <w:t>780-96-72</w:t>
      </w:r>
      <w:r w:rsidR="00CF0290" w:rsidRPr="00897484">
        <w:rPr>
          <w:rFonts w:ascii="Times New Roman" w:hAnsi="Times New Roman" w:cs="Times New Roman"/>
          <w:i/>
          <w:sz w:val="28"/>
          <w:szCs w:val="28"/>
        </w:rPr>
        <w:br/>
      </w:r>
      <w:r w:rsidR="006242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837D5" w:rsidRPr="00CE163B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Сбыт</w:t>
      </w:r>
    </w:p>
    <w:p w:rsidR="001837D5" w:rsidRPr="00897484" w:rsidRDefault="001837D5" w:rsidP="00897484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837D5" w:rsidRPr="008F78FD" w:rsidRDefault="001837D5" w:rsidP="00897484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right="142"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F78FD">
        <w:rPr>
          <w:rFonts w:ascii="Times New Roman" w:hAnsi="Times New Roman" w:cs="Times New Roman"/>
          <w:spacing w:val="-1"/>
          <w:sz w:val="28"/>
          <w:szCs w:val="28"/>
        </w:rPr>
        <w:t>ПАРТНЕРСКИЙ ДОМ «БОЛЬШЕ, ЧЕМ ПОКУПКА»</w:t>
      </w:r>
    </w:p>
    <w:p w:rsidR="001554E7" w:rsidRPr="00897484" w:rsidRDefault="001554E7" w:rsidP="0089748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bCs/>
          <w:sz w:val="28"/>
          <w:szCs w:val="28"/>
        </w:rPr>
        <w:t>Миссия проекта — сбытовая поддержка предпринимателей, решающих социальные задачи. Поддержание партнерских отношений для достижения стабильности социального бизнеса.</w:t>
      </w:r>
    </w:p>
    <w:p w:rsidR="001554E7" w:rsidRPr="00897484" w:rsidRDefault="001554E7" w:rsidP="0089748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sz w:val="28"/>
          <w:szCs w:val="28"/>
        </w:rPr>
        <w:t>Команда проекта использует разные инструменты для усиления продаж — от помощи в составлении ассортимента до презентации и продажи товаров </w:t>
      </w:r>
      <w:hyperlink r:id="rId19" w:history="1">
        <w:r w:rsidRPr="00897484">
          <w:rPr>
            <w:rFonts w:eastAsia="Times New Roman"/>
            <w:sz w:val="28"/>
            <w:szCs w:val="28"/>
          </w:rPr>
          <w:t>социальных новаторов</w:t>
        </w:r>
      </w:hyperlink>
      <w:r w:rsidRPr="00897484">
        <w:rPr>
          <w:rFonts w:eastAsia="Times New Roman"/>
          <w:sz w:val="28"/>
          <w:szCs w:val="28"/>
        </w:rPr>
        <w:t> в магазинах, корпоративным заказчикам, на АЗС "</w:t>
      </w:r>
      <w:proofErr w:type="spellStart"/>
      <w:r w:rsidRPr="00897484">
        <w:rPr>
          <w:rFonts w:eastAsia="Times New Roman"/>
          <w:sz w:val="28"/>
          <w:szCs w:val="28"/>
        </w:rPr>
        <w:t>Лукойл</w:t>
      </w:r>
      <w:proofErr w:type="spellEnd"/>
      <w:r w:rsidRPr="00897484">
        <w:rPr>
          <w:rFonts w:eastAsia="Times New Roman"/>
          <w:sz w:val="28"/>
          <w:szCs w:val="28"/>
        </w:rPr>
        <w:t>".</w:t>
      </w:r>
    </w:p>
    <w:p w:rsidR="001554E7" w:rsidRPr="00897484" w:rsidRDefault="001554E7" w:rsidP="0089748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b/>
          <w:bCs/>
          <w:sz w:val="28"/>
          <w:szCs w:val="28"/>
        </w:rPr>
        <w:t>Участником проекта может стать любой предприниматель, производящий товары и ведущий бизнес, согласно </w:t>
      </w:r>
      <w:hyperlink r:id="rId20" w:history="1">
        <w:r w:rsidRPr="00897484">
          <w:rPr>
            <w:rFonts w:eastAsia="Times New Roman"/>
            <w:b/>
            <w:bCs/>
            <w:sz w:val="28"/>
            <w:szCs w:val="28"/>
          </w:rPr>
          <w:t>кодексу</w:t>
        </w:r>
      </w:hyperlink>
      <w:r w:rsidRPr="00897484">
        <w:rPr>
          <w:rFonts w:eastAsia="Times New Roman"/>
          <w:b/>
          <w:bCs/>
          <w:sz w:val="28"/>
          <w:szCs w:val="28"/>
        </w:rPr>
        <w:t> социального предпринимателя.</w:t>
      </w:r>
    </w:p>
    <w:p w:rsidR="001554E7" w:rsidRPr="00897484" w:rsidRDefault="001554E7" w:rsidP="0089748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sz w:val="28"/>
          <w:szCs w:val="28"/>
        </w:rPr>
        <w:t>Сейчас в числе </w:t>
      </w:r>
      <w:hyperlink r:id="rId21" w:history="1">
        <w:r w:rsidRPr="00897484">
          <w:rPr>
            <w:rFonts w:eastAsia="Times New Roman"/>
            <w:sz w:val="28"/>
            <w:szCs w:val="28"/>
          </w:rPr>
          <w:t>участников проекта</w:t>
        </w:r>
      </w:hyperlink>
      <w:r w:rsidRPr="00897484">
        <w:rPr>
          <w:rFonts w:eastAsia="Times New Roman"/>
          <w:sz w:val="28"/>
          <w:szCs w:val="28"/>
        </w:rPr>
        <w:t> </w:t>
      </w:r>
      <w:proofErr w:type="gramStart"/>
      <w:r w:rsidRPr="00897484">
        <w:rPr>
          <w:rFonts w:eastAsia="Times New Roman"/>
          <w:sz w:val="28"/>
          <w:szCs w:val="28"/>
        </w:rPr>
        <w:t>компании</w:t>
      </w:r>
      <w:proofErr w:type="gramEnd"/>
      <w:r w:rsidRPr="00897484">
        <w:rPr>
          <w:rFonts w:eastAsia="Times New Roman"/>
          <w:sz w:val="28"/>
          <w:szCs w:val="28"/>
        </w:rPr>
        <w:t xml:space="preserve"> ведущие благотворительную деятельность, дающие работу социально нуждающемся людям: пенсионерам, многодетным матерям, людям с ограниченными возможностями, возрождающие народные промыслы, создающие новые ремесла, сохраняющие экологию, семейные мастерские и те, кто решают проблемы и создают новую бизнес-среду.</w:t>
      </w:r>
    </w:p>
    <w:p w:rsidR="001554E7" w:rsidRPr="00897484" w:rsidRDefault="001554E7" w:rsidP="0089748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sz w:val="28"/>
          <w:szCs w:val="28"/>
        </w:rPr>
        <w:lastRenderedPageBreak/>
        <w:t>В процессе совместной работы участники становятся полноправными партнерами проекта и включаются в развитие социального предпринимательства в своем регионе.</w:t>
      </w:r>
    </w:p>
    <w:p w:rsidR="001554E7" w:rsidRPr="00897484" w:rsidRDefault="001554E7" w:rsidP="0089748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sz w:val="28"/>
          <w:szCs w:val="28"/>
        </w:rPr>
        <w:t>Проект создан Фондом региональных социальных программ </w:t>
      </w:r>
      <w:hyperlink r:id="rId22" w:history="1">
        <w:r w:rsidRPr="00897484">
          <w:rPr>
            <w:rFonts w:eastAsia="Times New Roman"/>
            <w:sz w:val="28"/>
            <w:szCs w:val="28"/>
          </w:rPr>
          <w:t>"Наше будущее"</w:t>
        </w:r>
      </w:hyperlink>
      <w:r w:rsidRPr="00897484">
        <w:rPr>
          <w:rFonts w:eastAsia="Times New Roman"/>
          <w:sz w:val="28"/>
          <w:szCs w:val="28"/>
        </w:rPr>
        <w:t> и получил поддержку Минэкономразвития России, Агентства стратегических инициатив и Торгово-промышленной палаты. Сотрудники проекта ведут информационную работу о социальном предпринимательстве с ведущими игроками российского бизнеса. Все это дает возможность наладить связь между социальными новаторами и крупным бизнесом в России и улучшить предпринимательский климат.</w:t>
      </w:r>
    </w:p>
    <w:p w:rsidR="001554E7" w:rsidRPr="00897484" w:rsidRDefault="001554E7" w:rsidP="0089748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sz w:val="28"/>
          <w:szCs w:val="28"/>
        </w:rPr>
        <w:t>Каждый социальный предприниматель может подать </w:t>
      </w:r>
      <w:hyperlink r:id="rId23" w:history="1">
        <w:r w:rsidRPr="00897484">
          <w:rPr>
            <w:rFonts w:eastAsia="Times New Roman"/>
            <w:sz w:val="28"/>
            <w:szCs w:val="28"/>
          </w:rPr>
          <w:t>заявку</w:t>
        </w:r>
      </w:hyperlink>
      <w:r w:rsidRPr="00897484">
        <w:rPr>
          <w:rFonts w:eastAsia="Times New Roman"/>
          <w:sz w:val="28"/>
          <w:szCs w:val="28"/>
        </w:rPr>
        <w:t xml:space="preserve"> на сайте </w:t>
      </w:r>
      <w:hyperlink r:id="rId24" w:history="1">
        <w:r w:rsidRPr="00897484">
          <w:rPr>
            <w:rStyle w:val="af"/>
            <w:rFonts w:eastAsia="Times New Roman"/>
            <w:color w:val="auto"/>
            <w:sz w:val="28"/>
            <w:szCs w:val="28"/>
          </w:rPr>
          <w:t>http://nepokupka.ru/</w:t>
        </w:r>
      </w:hyperlink>
      <w:r w:rsidRPr="00897484">
        <w:rPr>
          <w:rFonts w:eastAsia="Times New Roman"/>
          <w:sz w:val="28"/>
          <w:szCs w:val="28"/>
        </w:rPr>
        <w:t xml:space="preserve"> и с вами свяжутся, чтобы  обсудить участие в проекте.</w:t>
      </w:r>
    </w:p>
    <w:p w:rsidR="006C1833" w:rsidRPr="00897484" w:rsidRDefault="00041BF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0" type="#_x0000_t15" style="position:absolute;left:0;text-align:left;margin-left:412.1pt;margin-top:49.6pt;width:108pt;height:28.95pt;z-index:-251641344"/>
        </w:pict>
      </w:r>
      <w:r w:rsidR="001554E7"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="001554E7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="001554E7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="001554E7" w:rsidRPr="00897484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z w:val="28"/>
          <w:szCs w:val="28"/>
        </w:rPr>
        <w:t>о</w:t>
      </w:r>
      <w:r w:rsidR="001554E7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z w:val="28"/>
          <w:szCs w:val="28"/>
        </w:rPr>
        <w:t xml:space="preserve">работе проекта партнерский дом «Больше, чем покупка» </w:t>
      </w:r>
      <w:r w:rsidR="001554E7"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="001554E7"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ознакомиться</w:t>
      </w:r>
      <w:r w:rsidR="001554E7" w:rsidRPr="00897484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pacing w:val="-1"/>
          <w:sz w:val="28"/>
          <w:szCs w:val="28"/>
        </w:rPr>
        <w:t xml:space="preserve">на сайте </w:t>
      </w:r>
      <w:hyperlink r:id="rId25" w:history="1">
        <w:r w:rsidR="001554E7" w:rsidRPr="00897484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http://nepokupka.ru/</w:t>
        </w:r>
      </w:hyperlink>
      <w:r w:rsidR="001554E7" w:rsidRPr="00897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proofErr w:type="gramStart"/>
      <w:r w:rsidR="001554E7"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proofErr w:type="gramEnd"/>
      <w:r w:rsidR="001554E7"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4E7" w:rsidRPr="00897484">
        <w:rPr>
          <w:rFonts w:ascii="Times New Roman" w:hAnsi="Times New Roman" w:cs="Times New Roman"/>
          <w:i/>
          <w:spacing w:val="-1"/>
          <w:sz w:val="28"/>
          <w:szCs w:val="28"/>
        </w:rPr>
        <w:t>тел.</w:t>
      </w:r>
      <w:r w:rsidR="006C1833" w:rsidRPr="00897484">
        <w:rPr>
          <w:rFonts w:ascii="Times New Roman" w:hAnsi="Times New Roman" w:cs="Times New Roman"/>
          <w:i/>
          <w:sz w:val="28"/>
          <w:szCs w:val="28"/>
        </w:rPr>
        <w:t xml:space="preserve"> +7 (495) 646-49-53</w:t>
      </w:r>
    </w:p>
    <w:p w:rsidR="001554E7" w:rsidRPr="0073205E" w:rsidRDefault="006C1833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right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  <w:r w:rsidRPr="0073205E">
        <w:rPr>
          <w:rFonts w:ascii="Times New Roman" w:hAnsi="Times New Roman" w:cs="Times New Roman"/>
          <w:b/>
          <w:color w:val="FF0000"/>
          <w:sz w:val="28"/>
          <w:szCs w:val="28"/>
        </w:rPr>
        <w:t>Информация</w:t>
      </w:r>
      <w:r w:rsidR="001554E7" w:rsidRPr="0073205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1554E7" w:rsidRPr="008F78FD" w:rsidRDefault="006C1833" w:rsidP="00897484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Times New Roman"/>
          <w:sz w:val="28"/>
          <w:szCs w:val="28"/>
        </w:rPr>
      </w:pPr>
      <w:r w:rsidRPr="008F78FD">
        <w:rPr>
          <w:rFonts w:eastAsia="Times New Roman"/>
          <w:sz w:val="28"/>
          <w:szCs w:val="28"/>
        </w:rPr>
        <w:t>ИНФОРМАЦИОННЫЙ ПОРТАЛ «НОВЫЙ БИЗНЕС»</w:t>
      </w:r>
    </w:p>
    <w:p w:rsidR="006C1833" w:rsidRPr="006C1833" w:rsidRDefault="006C1833" w:rsidP="00CB6EEF">
      <w:pPr>
        <w:widowControl/>
        <w:autoSpaceDE/>
        <w:autoSpaceDN/>
        <w:adjustRightInd/>
        <w:spacing w:after="100" w:afterAutospacing="1"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C1833">
        <w:rPr>
          <w:rFonts w:eastAsia="Times New Roman"/>
          <w:sz w:val="28"/>
          <w:szCs w:val="28"/>
        </w:rPr>
        <w:t>Портал «Новый бизнес» – информационный ресурс, рассказывающий о социальном предпринимательстве. Портал был создан в 2011 году по инициативе Фонда региональных социальных программ «Наше будущее». Основной задачей портала является популяризация и продвижение социального предпринимательства в России.</w:t>
      </w:r>
    </w:p>
    <w:p w:rsidR="006C1833" w:rsidRPr="006C1833" w:rsidRDefault="006C1833" w:rsidP="00CB6EE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1833">
        <w:rPr>
          <w:rFonts w:eastAsia="Times New Roman"/>
          <w:sz w:val="28"/>
          <w:szCs w:val="28"/>
        </w:rPr>
        <w:t>Портал «Новый бизнес» это:</w:t>
      </w:r>
    </w:p>
    <w:p w:rsidR="006C1833" w:rsidRPr="006C1833" w:rsidRDefault="006C1833" w:rsidP="00CB6EEF">
      <w:pPr>
        <w:widowControl/>
        <w:numPr>
          <w:ilvl w:val="0"/>
          <w:numId w:val="31"/>
        </w:numPr>
        <w:autoSpaceDE/>
        <w:autoSpaceDN/>
        <w:adjustRightInd/>
        <w:spacing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6C1833">
        <w:rPr>
          <w:rFonts w:eastAsia="Times New Roman"/>
          <w:sz w:val="28"/>
          <w:szCs w:val="28"/>
        </w:rPr>
        <w:t>оригинальные авторские материалы</w:t>
      </w:r>
    </w:p>
    <w:p w:rsidR="006C1833" w:rsidRPr="006C1833" w:rsidRDefault="006C1833" w:rsidP="00CB6EEF">
      <w:pPr>
        <w:widowControl/>
        <w:numPr>
          <w:ilvl w:val="0"/>
          <w:numId w:val="31"/>
        </w:numPr>
        <w:autoSpaceDE/>
        <w:autoSpaceDN/>
        <w:adjustRightInd/>
        <w:spacing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6C1833">
        <w:rPr>
          <w:rFonts w:eastAsia="Times New Roman"/>
          <w:sz w:val="28"/>
          <w:szCs w:val="28"/>
        </w:rPr>
        <w:t>живые репортажи с мероприятий</w:t>
      </w:r>
    </w:p>
    <w:p w:rsidR="006C1833" w:rsidRPr="006C1833" w:rsidRDefault="006C1833" w:rsidP="00CB6EEF">
      <w:pPr>
        <w:widowControl/>
        <w:numPr>
          <w:ilvl w:val="0"/>
          <w:numId w:val="31"/>
        </w:numPr>
        <w:autoSpaceDE/>
        <w:autoSpaceDN/>
        <w:adjustRightInd/>
        <w:spacing w:after="100" w:afterAutospacing="1" w:line="276" w:lineRule="auto"/>
        <w:jc w:val="both"/>
        <w:rPr>
          <w:rFonts w:eastAsia="Times New Roman"/>
          <w:sz w:val="28"/>
          <w:szCs w:val="28"/>
        </w:rPr>
      </w:pPr>
      <w:r w:rsidRPr="006C1833">
        <w:rPr>
          <w:rFonts w:eastAsia="Times New Roman"/>
          <w:sz w:val="28"/>
          <w:szCs w:val="28"/>
        </w:rPr>
        <w:t>мнение ведущих экспертов сферы</w:t>
      </w:r>
    </w:p>
    <w:p w:rsidR="006C1833" w:rsidRPr="00897484" w:rsidRDefault="006C1833" w:rsidP="00CB6EE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1833">
        <w:rPr>
          <w:rFonts w:eastAsia="Times New Roman"/>
          <w:sz w:val="28"/>
          <w:szCs w:val="28"/>
        </w:rPr>
        <w:t>Редакционная политика ресурса — освещение тем, сюжетов и направлений деятельности, имеющих непосредственное влияние на развитие социального предпринимательства в стране, на формирование его инфраструктуры. Для освещения этих тем на портале «Новый бизнес» существуют рубрики «Законодательство», «История», «Экспертное мнение», «Истории успеха» и многие другие.</w:t>
      </w:r>
    </w:p>
    <w:p w:rsidR="006C1833" w:rsidRPr="00897484" w:rsidRDefault="006C1833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rPr>
          <w:rFonts w:ascii="Times New Roman" w:hAnsi="Times New Roman" w:cs="Times New Roman"/>
          <w:i/>
          <w:sz w:val="28"/>
          <w:szCs w:val="28"/>
        </w:rPr>
      </w:pPr>
      <w:r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Pr="00897484">
        <w:rPr>
          <w:rFonts w:ascii="Times New Roman" w:hAnsi="Times New Roman" w:cs="Times New Roman"/>
          <w:i/>
          <w:spacing w:val="3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работе информационного портала «Новый бизнес»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Pr="00897484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ознакомиться</w:t>
      </w:r>
      <w:r w:rsidRPr="00897484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на сайте</w:t>
      </w:r>
      <w:r w:rsidRPr="008974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26" w:history="1">
        <w:r w:rsidRPr="00897484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http://nb-forum.ru/</w:t>
        </w:r>
      </w:hyperlink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</w:p>
    <w:p w:rsidR="00CF0C90" w:rsidRDefault="00CF0C90" w:rsidP="00897484">
      <w:pPr>
        <w:widowControl/>
        <w:autoSpaceDE/>
        <w:autoSpaceDN/>
        <w:adjustRightInd/>
        <w:spacing w:before="100" w:beforeAutospacing="1" w:after="100" w:afterAutospacing="1" w:line="276" w:lineRule="auto"/>
        <w:jc w:val="right"/>
        <w:rPr>
          <w:rFonts w:eastAsia="Times New Roman"/>
          <w:b/>
          <w:color w:val="FF0000"/>
          <w:sz w:val="28"/>
          <w:szCs w:val="28"/>
        </w:rPr>
      </w:pPr>
    </w:p>
    <w:p w:rsidR="006C1833" w:rsidRPr="00CE163B" w:rsidRDefault="00041BFE" w:rsidP="00897484">
      <w:pPr>
        <w:widowControl/>
        <w:autoSpaceDE/>
        <w:autoSpaceDN/>
        <w:adjustRightInd/>
        <w:spacing w:before="100" w:beforeAutospacing="1" w:after="100" w:afterAutospacing="1" w:line="276" w:lineRule="auto"/>
        <w:jc w:val="right"/>
        <w:rPr>
          <w:rFonts w:eastAsia="Times New Roman"/>
          <w:b/>
          <w:color w:val="FF0000"/>
          <w:sz w:val="28"/>
          <w:szCs w:val="28"/>
        </w:rPr>
      </w:pPr>
      <w:r w:rsidRPr="00041BFE">
        <w:rPr>
          <w:i/>
          <w:noProof/>
          <w:color w:val="FF0000"/>
          <w:sz w:val="28"/>
          <w:szCs w:val="28"/>
        </w:rPr>
        <w:lastRenderedPageBreak/>
        <w:pict>
          <v:shape id="_x0000_s1051" type="#_x0000_t15" style="position:absolute;left:0;text-align:left;margin-left:419.95pt;margin-top:-5.55pt;width:112.7pt;height:36pt;z-index:-251639296"/>
        </w:pict>
      </w:r>
      <w:r w:rsidR="00897484" w:rsidRPr="00CE163B">
        <w:rPr>
          <w:rFonts w:eastAsia="Times New Roman"/>
          <w:b/>
          <w:color w:val="FF0000"/>
          <w:sz w:val="28"/>
          <w:szCs w:val="28"/>
        </w:rPr>
        <w:t>Образование</w:t>
      </w:r>
    </w:p>
    <w:p w:rsidR="006C1833" w:rsidRPr="008F78FD" w:rsidRDefault="00897484" w:rsidP="003309B3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F78FD">
        <w:rPr>
          <w:rFonts w:ascii="Times New Roman" w:hAnsi="Times New Roman" w:cs="Times New Roman"/>
          <w:spacing w:val="-1"/>
          <w:sz w:val="28"/>
          <w:szCs w:val="28"/>
        </w:rPr>
        <w:t>БАНК СОЦИАЛЬНЫХ ИДЕЙ</w:t>
      </w:r>
    </w:p>
    <w:p w:rsidR="00897484" w:rsidRPr="00897484" w:rsidRDefault="00897484" w:rsidP="003309B3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7484">
        <w:rPr>
          <w:rFonts w:ascii="Times New Roman" w:hAnsi="Times New Roman" w:cs="Times New Roman"/>
          <w:spacing w:val="-1"/>
          <w:sz w:val="28"/>
          <w:szCs w:val="28"/>
        </w:rPr>
        <w:t>Сайт создан для того, чтобы собирать с одной стороны, </w:t>
      </w:r>
      <w:r w:rsidRPr="00897484">
        <w:rPr>
          <w:rFonts w:ascii="Times New Roman" w:hAnsi="Times New Roman" w:cs="Times New Roman"/>
          <w:bCs/>
          <w:spacing w:val="-1"/>
          <w:sz w:val="28"/>
          <w:szCs w:val="28"/>
        </w:rPr>
        <w:t>полезные идеи будущего бизнеса и решения социальных проблем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, с другой стороны, для </w:t>
      </w:r>
      <w:r w:rsidRPr="00897484">
        <w:rPr>
          <w:rFonts w:ascii="Times New Roman" w:hAnsi="Times New Roman" w:cs="Times New Roman"/>
          <w:bCs/>
          <w:spacing w:val="-1"/>
          <w:sz w:val="28"/>
          <w:szCs w:val="28"/>
        </w:rPr>
        <w:t>согласования и понимания - что же такое социальное предпринимательство в мире и в России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, с третьей - для </w:t>
      </w:r>
      <w:r w:rsidRPr="00897484">
        <w:rPr>
          <w:rFonts w:ascii="Times New Roman" w:hAnsi="Times New Roman" w:cs="Times New Roman"/>
          <w:bCs/>
          <w:spacing w:val="-1"/>
          <w:sz w:val="28"/>
          <w:szCs w:val="28"/>
        </w:rPr>
        <w:t>помощи тем, кто уже готов открывать своё дело и ищет проект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 xml:space="preserve"> или франшизу, а </w:t>
      </w:r>
      <w:proofErr w:type="gramStart"/>
      <w:r w:rsidRPr="00897484">
        <w:rPr>
          <w:rFonts w:ascii="Times New Roman" w:hAnsi="Times New Roman" w:cs="Times New Roman"/>
          <w:spacing w:val="-1"/>
          <w:sz w:val="28"/>
          <w:szCs w:val="28"/>
        </w:rPr>
        <w:t>может</w:t>
      </w:r>
      <w:proofErr w:type="gramEnd"/>
      <w:r w:rsidRPr="00897484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897484">
        <w:rPr>
          <w:rFonts w:ascii="Times New Roman" w:hAnsi="Times New Roman" w:cs="Times New Roman"/>
          <w:bCs/>
          <w:spacing w:val="-1"/>
          <w:sz w:val="28"/>
          <w:szCs w:val="28"/>
        </w:rPr>
        <w:t>хочет вложить ресурсы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 в чей-то уже действующий социальный бизнес. Зачем нужен банк социальных идей?</w:t>
      </w:r>
    </w:p>
    <w:p w:rsidR="00897484" w:rsidRPr="003309B3" w:rsidRDefault="00897484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3309B3">
        <w:rPr>
          <w:rFonts w:eastAsia="Times New Roman"/>
          <w:b/>
          <w:sz w:val="28"/>
          <w:szCs w:val="28"/>
        </w:rPr>
        <w:t>Для тиражирования</w:t>
      </w:r>
    </w:p>
    <w:p w:rsidR="00897484" w:rsidRPr="00897484" w:rsidRDefault="0012569D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того</w:t>
      </w:r>
      <w:r w:rsidR="00897484" w:rsidRPr="00897484">
        <w:rPr>
          <w:rFonts w:eastAsia="Times New Roman"/>
          <w:sz w:val="28"/>
          <w:szCs w:val="28"/>
        </w:rPr>
        <w:t xml:space="preserve"> чтобы вашу идею смогли реализовать другие социальные предприниматели, возможно, в другом регионе, в другой стране. Тогда социальный эффект от нее будет максимальным.</w:t>
      </w:r>
    </w:p>
    <w:p w:rsidR="00897484" w:rsidRPr="003309B3" w:rsidRDefault="00897484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3309B3">
        <w:rPr>
          <w:rFonts w:eastAsia="Times New Roman"/>
          <w:b/>
          <w:sz w:val="28"/>
          <w:szCs w:val="28"/>
        </w:rPr>
        <w:t>Для генерации новых идей</w:t>
      </w:r>
    </w:p>
    <w:p w:rsidR="00897484" w:rsidRPr="00897484" w:rsidRDefault="00897484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sz w:val="28"/>
          <w:szCs w:val="28"/>
        </w:rPr>
        <w:t xml:space="preserve">Подмечено, что идея одного человека может послужить отправной точкой для возникновения совершенно новой идеи у другого человека. Именно этот принцип используется в так называемых «мозговых штурмах», когда нужно придумать совершенно новые, прорывные идеи. То есть фактически, Банк социальный идей представляет собой непрекращающийся </w:t>
      </w:r>
      <w:proofErr w:type="spellStart"/>
      <w:r w:rsidRPr="00897484">
        <w:rPr>
          <w:rFonts w:eastAsia="Times New Roman"/>
          <w:sz w:val="28"/>
          <w:szCs w:val="28"/>
        </w:rPr>
        <w:t>онлайн</w:t>
      </w:r>
      <w:proofErr w:type="spellEnd"/>
      <w:r w:rsidRPr="00897484">
        <w:rPr>
          <w:rFonts w:eastAsia="Times New Roman"/>
          <w:sz w:val="28"/>
          <w:szCs w:val="28"/>
        </w:rPr>
        <w:t xml:space="preserve"> мозговой штурм на тему того, как нам улучшить социальную среду с помощью механизмов предпринимательства.</w:t>
      </w:r>
    </w:p>
    <w:p w:rsidR="00897484" w:rsidRPr="003309B3" w:rsidRDefault="00897484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3309B3">
        <w:rPr>
          <w:rFonts w:eastAsia="Times New Roman"/>
          <w:b/>
          <w:sz w:val="28"/>
          <w:szCs w:val="28"/>
        </w:rPr>
        <w:t>Для инвесторов</w:t>
      </w:r>
    </w:p>
    <w:p w:rsidR="00897484" w:rsidRDefault="00897484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97484">
        <w:rPr>
          <w:rFonts w:eastAsia="Times New Roman"/>
          <w:sz w:val="28"/>
          <w:szCs w:val="28"/>
        </w:rPr>
        <w:t>Возможно, ваша идея заинтересует человека со свободным капиталом, и тогда вы получите шанс воплотить ее в жизнь. Банк социальных идей создан для того, чтобы аккумулировать как можно больше идей в сфере социального предпринимательства, а также для того, чтобы эти идеи произвели максимальный положительный социальный эффект.</w:t>
      </w:r>
    </w:p>
    <w:p w:rsidR="008F1D32" w:rsidRDefault="008F1D32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8F1D32" w:rsidRDefault="008F1D32" w:rsidP="008F1D32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Theme="minorHAnsi" w:hAnsiTheme="minorHAnsi"/>
        </w:rPr>
      </w:pPr>
      <w:r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ознакомиться</w:t>
      </w:r>
      <w:proofErr w:type="gramEnd"/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пройдя</w:t>
      </w:r>
      <w:r w:rsidRPr="00897484">
        <w:rPr>
          <w:rFonts w:ascii="Times New Roman" w:hAnsi="Times New Roman" w:cs="Times New Roman"/>
          <w:i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ссылке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7" w:history="1">
        <w:r w:rsidRPr="009B58A2">
          <w:rPr>
            <w:rStyle w:val="af"/>
          </w:rPr>
          <w:t>http://www.social-idea.ru/</w:t>
        </w:r>
      </w:hyperlink>
    </w:p>
    <w:p w:rsidR="008F1D32" w:rsidRPr="00897484" w:rsidRDefault="008F1D32" w:rsidP="003309B3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897484" w:rsidRPr="00897484" w:rsidRDefault="00897484" w:rsidP="003309B3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945F3" w:rsidRPr="008F78FD" w:rsidRDefault="005945F3" w:rsidP="00897484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F78FD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215E64" w:rsidRPr="008F78FD">
        <w:rPr>
          <w:rFonts w:ascii="Times New Roman" w:hAnsi="Times New Roman" w:cs="Times New Roman"/>
          <w:spacing w:val="-1"/>
          <w:sz w:val="28"/>
          <w:szCs w:val="28"/>
        </w:rPr>
        <w:t>ОНД ПОДДЕРЖКИ СОЦИАЛЬНЫХ ПРОЕКТОВ</w:t>
      </w:r>
    </w:p>
    <w:p w:rsidR="00AA5598" w:rsidRPr="00897484" w:rsidRDefault="005945F3" w:rsidP="00897484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Фонд по поддержке социальных проектов учреждён в соответствии с решением Наблюдательного совета Автономной некоммерческой организации «Агентство стратегических инициатив по продвижению новых проектов» 29 августа 2017 года с целью развития среды социальных проектов и социального предпринимательства в Российской Федерации.</w:t>
      </w:r>
    </w:p>
    <w:p w:rsidR="005945F3" w:rsidRPr="00897484" w:rsidRDefault="005945F3" w:rsidP="00897484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 xml:space="preserve">Социальный проект – это субъект предпринимательства в формате </w:t>
      </w:r>
      <w:proofErr w:type="spellStart"/>
      <w:proofErr w:type="gramStart"/>
      <w:r w:rsidRPr="00897484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897484">
        <w:rPr>
          <w:rFonts w:ascii="Times New Roman" w:hAnsi="Times New Roman" w:cs="Times New Roman"/>
          <w:sz w:val="28"/>
          <w:szCs w:val="28"/>
        </w:rPr>
        <w:t xml:space="preserve"> или уже действующий социальный бизнес, нацеленный на устойчивое </w:t>
      </w:r>
      <w:r w:rsidRPr="00897484">
        <w:rPr>
          <w:rFonts w:ascii="Times New Roman" w:hAnsi="Times New Roman" w:cs="Times New Roman"/>
          <w:sz w:val="28"/>
          <w:szCs w:val="28"/>
        </w:rPr>
        <w:lastRenderedPageBreak/>
        <w:t>развитие и решение социальных задач, в том числе социально незащищенных слоев населения.</w:t>
      </w:r>
    </w:p>
    <w:p w:rsidR="00215E64" w:rsidRPr="00897484" w:rsidRDefault="00215E64" w:rsidP="00897484">
      <w:pPr>
        <w:pStyle w:val="a3"/>
        <w:tabs>
          <w:tab w:val="left" w:pos="-567"/>
          <w:tab w:val="left" w:pos="260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484">
        <w:rPr>
          <w:rFonts w:ascii="Times New Roman" w:hAnsi="Times New Roman" w:cs="Times New Roman"/>
          <w:b/>
          <w:sz w:val="28"/>
          <w:szCs w:val="28"/>
        </w:rPr>
        <w:t xml:space="preserve">Цели и задачи Фонда: </w:t>
      </w:r>
    </w:p>
    <w:p w:rsidR="00215E64" w:rsidRPr="00897484" w:rsidRDefault="00215E64" w:rsidP="00897484">
      <w:pPr>
        <w:pStyle w:val="a3"/>
        <w:numPr>
          <w:ilvl w:val="0"/>
          <w:numId w:val="19"/>
        </w:numPr>
        <w:tabs>
          <w:tab w:val="left" w:pos="-567"/>
          <w:tab w:val="lef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484">
        <w:rPr>
          <w:rFonts w:ascii="Times New Roman" w:hAnsi="Times New Roman" w:cs="Times New Roman"/>
          <w:iCs/>
          <w:sz w:val="28"/>
          <w:szCs w:val="28"/>
        </w:rPr>
        <w:t>р</w:t>
      </w:r>
      <w:r w:rsidR="008F1D32">
        <w:rPr>
          <w:rFonts w:ascii="Times New Roman" w:hAnsi="Times New Roman" w:cs="Times New Roman"/>
          <w:iCs/>
          <w:sz w:val="28"/>
          <w:szCs w:val="28"/>
        </w:rPr>
        <w:t>ост и увеличение доли сектора социального предпринимательства в валовом внутреннем продукте</w:t>
      </w:r>
      <w:r w:rsidRPr="00897484">
        <w:rPr>
          <w:rFonts w:ascii="Times New Roman" w:hAnsi="Times New Roman" w:cs="Times New Roman"/>
          <w:iCs/>
          <w:sz w:val="28"/>
          <w:szCs w:val="28"/>
        </w:rPr>
        <w:t>;</w:t>
      </w:r>
    </w:p>
    <w:p w:rsidR="00215E64" w:rsidRPr="00897484" w:rsidRDefault="00215E64" w:rsidP="00897484">
      <w:pPr>
        <w:pStyle w:val="a3"/>
        <w:numPr>
          <w:ilvl w:val="0"/>
          <w:numId w:val="19"/>
        </w:numPr>
        <w:tabs>
          <w:tab w:val="left" w:pos="-567"/>
          <w:tab w:val="lef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484">
        <w:rPr>
          <w:rFonts w:ascii="Times New Roman" w:hAnsi="Times New Roman" w:cs="Times New Roman"/>
          <w:iCs/>
          <w:sz w:val="28"/>
          <w:szCs w:val="28"/>
        </w:rPr>
        <w:t>рост количества социальных проектов в России / поставщиков социальных услуг, в т.ч. за счет увеличения количества проектов с сильными предпринимательскими навыками и снижения их смертности;</w:t>
      </w:r>
    </w:p>
    <w:p w:rsidR="00215E64" w:rsidRPr="00897484" w:rsidRDefault="00215E64" w:rsidP="00897484">
      <w:pPr>
        <w:pStyle w:val="a3"/>
        <w:numPr>
          <w:ilvl w:val="0"/>
          <w:numId w:val="19"/>
        </w:numPr>
        <w:tabs>
          <w:tab w:val="left" w:pos="-567"/>
          <w:tab w:val="lef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484">
        <w:rPr>
          <w:rFonts w:ascii="Times New Roman" w:hAnsi="Times New Roman" w:cs="Times New Roman"/>
          <w:iCs/>
          <w:sz w:val="28"/>
          <w:szCs w:val="28"/>
        </w:rPr>
        <w:t>содействие в решении социальных проблем и повышение качества социально-ориентированных товаров и услуг;</w:t>
      </w:r>
    </w:p>
    <w:p w:rsidR="00215E64" w:rsidRPr="00897484" w:rsidRDefault="00215E64" w:rsidP="00897484">
      <w:pPr>
        <w:pStyle w:val="a3"/>
        <w:numPr>
          <w:ilvl w:val="0"/>
          <w:numId w:val="19"/>
        </w:numPr>
        <w:tabs>
          <w:tab w:val="left" w:pos="-567"/>
          <w:tab w:val="lef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484">
        <w:rPr>
          <w:rFonts w:ascii="Times New Roman" w:hAnsi="Times New Roman" w:cs="Times New Roman"/>
          <w:iCs/>
          <w:sz w:val="28"/>
          <w:szCs w:val="28"/>
        </w:rPr>
        <w:t>увеличение размера существующих предприятий в социальной сфере;</w:t>
      </w:r>
    </w:p>
    <w:p w:rsidR="00215E64" w:rsidRPr="00897484" w:rsidRDefault="00215E64" w:rsidP="00897484">
      <w:pPr>
        <w:pStyle w:val="a3"/>
        <w:numPr>
          <w:ilvl w:val="0"/>
          <w:numId w:val="19"/>
        </w:numPr>
        <w:tabs>
          <w:tab w:val="left" w:pos="-567"/>
          <w:tab w:val="lef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484">
        <w:rPr>
          <w:rFonts w:ascii="Times New Roman" w:hAnsi="Times New Roman" w:cs="Times New Roman"/>
          <w:iCs/>
          <w:sz w:val="28"/>
          <w:szCs w:val="28"/>
        </w:rPr>
        <w:t>создание новых рабочих мест.</w:t>
      </w:r>
    </w:p>
    <w:p w:rsidR="005F27B7" w:rsidRDefault="005F27B7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1D32" w:rsidRPr="00CF0C90" w:rsidRDefault="008F1D32" w:rsidP="008F1D32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 w:firstLine="567"/>
        <w:jc w:val="both"/>
        <w:rPr>
          <w:iCs/>
          <w:sz w:val="28"/>
          <w:szCs w:val="28"/>
        </w:rPr>
      </w:pPr>
      <w:r w:rsidRPr="008F1D32">
        <w:rPr>
          <w:iCs/>
          <w:sz w:val="28"/>
          <w:szCs w:val="28"/>
        </w:rPr>
        <w:t>Инвестиционная деятельность Фонда направлена на финансирование Социальных проектов, успешно прошедших акселерационную программу Фонда на</w:t>
      </w:r>
      <w:r w:rsidRPr="008F1D32">
        <w:rPr>
          <w:rFonts w:ascii="Times New Roman" w:hAnsi="Times New Roman" w:cs="Times New Roman"/>
          <w:iCs/>
          <w:sz w:val="28"/>
          <w:szCs w:val="28"/>
        </w:rPr>
        <w:t xml:space="preserve"> следующих условиях:</w:t>
      </w:r>
      <w:hyperlink r:id="rId28" w:history="1">
        <w:r w:rsidRPr="00CF0C90">
          <w:rPr>
            <w:rStyle w:val="af"/>
            <w:rFonts w:ascii="Times New Roman" w:hAnsi="Times New Roman" w:cs="Times New Roman"/>
            <w:bCs/>
            <w:iCs/>
            <w:color w:val="auto"/>
            <w:sz w:val="28"/>
            <w:szCs w:val="28"/>
          </w:rPr>
          <w:br/>
          <w:t>Долговое финансирование</w:t>
        </w:r>
      </w:hyperlink>
    </w:p>
    <w:p w:rsidR="008F1D32" w:rsidRPr="00CF0C90" w:rsidRDefault="008F1D32" w:rsidP="008F1D32">
      <w:pPr>
        <w:pStyle w:val="a3"/>
        <w:numPr>
          <w:ilvl w:val="0"/>
          <w:numId w:val="39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iCs/>
          <w:sz w:val="28"/>
          <w:szCs w:val="28"/>
        </w:rPr>
      </w:pPr>
      <w:r w:rsidRPr="00CF0C90">
        <w:rPr>
          <w:iCs/>
          <w:sz w:val="28"/>
          <w:szCs w:val="28"/>
        </w:rPr>
        <w:t>Размер долгового финансирования может находиться в диапазоне </w:t>
      </w:r>
      <w:r w:rsidRPr="00CF0C90">
        <w:rPr>
          <w:bCs/>
          <w:iCs/>
          <w:sz w:val="28"/>
          <w:szCs w:val="28"/>
        </w:rPr>
        <w:t xml:space="preserve">0,5 - 10 </w:t>
      </w:r>
      <w:proofErr w:type="spellStart"/>
      <w:proofErr w:type="gramStart"/>
      <w:r w:rsidRPr="00CF0C90">
        <w:rPr>
          <w:bCs/>
          <w:iCs/>
          <w:sz w:val="28"/>
          <w:szCs w:val="28"/>
        </w:rPr>
        <w:t>млн</w:t>
      </w:r>
      <w:proofErr w:type="spellEnd"/>
      <w:proofErr w:type="gramEnd"/>
      <w:r w:rsidRPr="00CF0C90">
        <w:rPr>
          <w:bCs/>
          <w:iCs/>
          <w:sz w:val="28"/>
          <w:szCs w:val="28"/>
        </w:rPr>
        <w:t xml:space="preserve"> рублей</w:t>
      </w:r>
    </w:p>
    <w:p w:rsidR="008F1D32" w:rsidRPr="00CF0C90" w:rsidRDefault="008F1D32" w:rsidP="008F1D32">
      <w:pPr>
        <w:pStyle w:val="a3"/>
        <w:numPr>
          <w:ilvl w:val="0"/>
          <w:numId w:val="39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iCs/>
          <w:sz w:val="28"/>
          <w:szCs w:val="28"/>
        </w:rPr>
      </w:pPr>
      <w:r w:rsidRPr="00CF0C90">
        <w:rPr>
          <w:iCs/>
          <w:sz w:val="28"/>
          <w:szCs w:val="28"/>
        </w:rPr>
        <w:t>Долговое финансирование предполагает предоставление займов по средней ставке займа </w:t>
      </w:r>
      <w:r w:rsidRPr="00CF0C90">
        <w:rPr>
          <w:bCs/>
          <w:iCs/>
          <w:sz w:val="28"/>
          <w:szCs w:val="28"/>
        </w:rPr>
        <w:t>6,5% сроком на 3 года</w:t>
      </w:r>
      <w:r w:rsidRPr="00CF0C90">
        <w:rPr>
          <w:iCs/>
          <w:sz w:val="28"/>
          <w:szCs w:val="28"/>
        </w:rPr>
        <w:t> с возможностью отсрочки выплаты тела займа</w:t>
      </w:r>
    </w:p>
    <w:p w:rsidR="008F1D32" w:rsidRPr="00CF0C90" w:rsidRDefault="00041BFE" w:rsidP="00CF0C90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iCs/>
          <w:sz w:val="28"/>
          <w:szCs w:val="28"/>
        </w:rPr>
      </w:pPr>
      <w:hyperlink r:id="rId29" w:history="1">
        <w:r w:rsidR="008F1D32" w:rsidRPr="00CF0C90">
          <w:rPr>
            <w:rStyle w:val="af"/>
            <w:iCs/>
            <w:color w:val="auto"/>
            <w:sz w:val="28"/>
            <w:szCs w:val="28"/>
          </w:rPr>
          <w:t>Долевое финансирование</w:t>
        </w:r>
      </w:hyperlink>
    </w:p>
    <w:p w:rsidR="008F1D32" w:rsidRPr="00CF0C90" w:rsidRDefault="008F1D32" w:rsidP="008F1D32">
      <w:pPr>
        <w:pStyle w:val="a3"/>
        <w:numPr>
          <w:ilvl w:val="0"/>
          <w:numId w:val="40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iCs/>
          <w:sz w:val="28"/>
          <w:szCs w:val="28"/>
        </w:rPr>
      </w:pPr>
      <w:r w:rsidRPr="00CF0C90">
        <w:rPr>
          <w:iCs/>
          <w:sz w:val="28"/>
          <w:szCs w:val="28"/>
        </w:rPr>
        <w:t>Размер акционерного/долевого финансирования может находиться в диапазоне </w:t>
      </w:r>
      <w:r w:rsidRPr="00CF0C90">
        <w:rPr>
          <w:bCs/>
          <w:iCs/>
          <w:sz w:val="28"/>
          <w:szCs w:val="28"/>
        </w:rPr>
        <w:t xml:space="preserve">2,5 - 50 </w:t>
      </w:r>
      <w:proofErr w:type="spellStart"/>
      <w:proofErr w:type="gramStart"/>
      <w:r w:rsidRPr="00CF0C90">
        <w:rPr>
          <w:bCs/>
          <w:iCs/>
          <w:sz w:val="28"/>
          <w:szCs w:val="28"/>
        </w:rPr>
        <w:t>млн</w:t>
      </w:r>
      <w:proofErr w:type="spellEnd"/>
      <w:proofErr w:type="gramEnd"/>
      <w:r w:rsidRPr="00CF0C90">
        <w:rPr>
          <w:bCs/>
          <w:iCs/>
          <w:sz w:val="28"/>
          <w:szCs w:val="28"/>
        </w:rPr>
        <w:t xml:space="preserve"> рублей</w:t>
      </w:r>
    </w:p>
    <w:p w:rsidR="008F1D32" w:rsidRPr="00CF0C90" w:rsidRDefault="008F1D32" w:rsidP="008F1D32">
      <w:pPr>
        <w:pStyle w:val="a3"/>
        <w:numPr>
          <w:ilvl w:val="0"/>
          <w:numId w:val="40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jc w:val="both"/>
        <w:rPr>
          <w:iCs/>
          <w:sz w:val="28"/>
          <w:szCs w:val="28"/>
        </w:rPr>
      </w:pPr>
      <w:r w:rsidRPr="00CF0C90">
        <w:rPr>
          <w:iCs/>
          <w:sz w:val="28"/>
          <w:szCs w:val="28"/>
        </w:rPr>
        <w:t xml:space="preserve">Акционерное финансирование подразумевает инвестиции посредством </w:t>
      </w:r>
      <w:proofErr w:type="spellStart"/>
      <w:r w:rsidRPr="00CF0C90">
        <w:rPr>
          <w:iCs/>
          <w:sz w:val="28"/>
          <w:szCs w:val="28"/>
        </w:rPr>
        <w:t>миноритарного</w:t>
      </w:r>
      <w:proofErr w:type="spellEnd"/>
      <w:r w:rsidRPr="00CF0C90">
        <w:rPr>
          <w:iCs/>
          <w:sz w:val="28"/>
          <w:szCs w:val="28"/>
        </w:rPr>
        <w:t> </w:t>
      </w:r>
      <w:r w:rsidRPr="00CF0C90">
        <w:rPr>
          <w:bCs/>
          <w:iCs/>
          <w:sz w:val="28"/>
          <w:szCs w:val="28"/>
        </w:rPr>
        <w:t>участия в капитале до 50%</w:t>
      </w:r>
    </w:p>
    <w:p w:rsidR="008F1D32" w:rsidRPr="00897484" w:rsidRDefault="008F1D32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4876" w:rsidRPr="00B84876" w:rsidRDefault="00B84876" w:rsidP="00B84876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876">
        <w:rPr>
          <w:rFonts w:ascii="Times New Roman" w:hAnsi="Times New Roman" w:cs="Times New Roman"/>
          <w:i/>
          <w:sz w:val="28"/>
          <w:szCs w:val="28"/>
        </w:rPr>
        <w:t xml:space="preserve">Приемок заявок </w:t>
      </w:r>
      <w:proofErr w:type="gramStart"/>
      <w:r w:rsidRPr="00B84876">
        <w:rPr>
          <w:rFonts w:ascii="Times New Roman" w:hAnsi="Times New Roman" w:cs="Times New Roman"/>
          <w:i/>
          <w:sz w:val="28"/>
          <w:szCs w:val="28"/>
        </w:rPr>
        <w:t>откры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B84876">
        <w:rPr>
          <w:rFonts w:ascii="Times New Roman" w:hAnsi="Times New Roman" w:cs="Times New Roman"/>
          <w:i/>
          <w:sz w:val="28"/>
          <w:szCs w:val="28"/>
        </w:rPr>
        <w:t xml:space="preserve"> до 15 апреля 2019г</w:t>
      </w:r>
    </w:p>
    <w:p w:rsidR="00215E64" w:rsidRDefault="00215E64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Theme="minorHAnsi" w:hAnsiTheme="minorHAnsi"/>
        </w:rPr>
      </w:pPr>
      <w:r w:rsidRPr="00897484">
        <w:rPr>
          <w:rFonts w:ascii="Times New Roman" w:hAnsi="Times New Roman" w:cs="Times New Roman"/>
          <w:i/>
          <w:sz w:val="28"/>
          <w:szCs w:val="28"/>
        </w:rPr>
        <w:t>С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подробной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информацией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2"/>
          <w:sz w:val="28"/>
          <w:szCs w:val="28"/>
        </w:rPr>
        <w:t>можно</w:t>
      </w:r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ознакомиться</w:t>
      </w:r>
      <w:proofErr w:type="gramEnd"/>
      <w:r w:rsidRPr="008974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пройдя</w:t>
      </w:r>
      <w:r w:rsidRPr="00897484">
        <w:rPr>
          <w:rFonts w:ascii="Times New Roman" w:hAnsi="Times New Roman" w:cs="Times New Roman"/>
          <w:i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по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spacing w:val="-1"/>
          <w:sz w:val="28"/>
          <w:szCs w:val="28"/>
        </w:rPr>
        <w:t>ссылке</w:t>
      </w:r>
      <w:r w:rsidRPr="0089748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30" w:history="1">
        <w:r w:rsidRPr="00897484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</w:rPr>
          <w:t>https://fundsp.ru/</w:t>
        </w:r>
      </w:hyperlink>
    </w:p>
    <w:p w:rsidR="00CE163B" w:rsidRDefault="00CE163B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F36F4" w:rsidRPr="001F36F4" w:rsidRDefault="001F36F4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4D6102" w:rsidRPr="00A8128E" w:rsidRDefault="004D6102" w:rsidP="00A8128E">
      <w:pPr>
        <w:pStyle w:val="a3"/>
        <w:numPr>
          <w:ilvl w:val="0"/>
          <w:numId w:val="32"/>
        </w:numPr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/>
        <w:rPr>
          <w:rFonts w:ascii="Times New Roman" w:hAnsi="Times New Roman" w:cs="Times New Roman"/>
          <w:b/>
          <w:i/>
          <w:sz w:val="28"/>
          <w:szCs w:val="28"/>
        </w:rPr>
      </w:pPr>
      <w:r w:rsidRPr="009C77D3">
        <w:rPr>
          <w:rFonts w:ascii="Times New Roman" w:hAnsi="Times New Roman" w:cs="Times New Roman"/>
          <w:b/>
          <w:sz w:val="28"/>
          <w:szCs w:val="28"/>
        </w:rPr>
        <w:t>РЕСПУБЛИКАНСКАЯ ПОДДЕРЖКА СОЦИАЛЬНОГО БИЗНЕСА</w:t>
      </w:r>
    </w:p>
    <w:p w:rsidR="00A8128E" w:rsidRPr="009C77D3" w:rsidRDefault="00A8128E" w:rsidP="00A8128E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927" w:righ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CE163B" w:rsidRPr="00897484" w:rsidRDefault="00CE163B" w:rsidP="003309B3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социальные предприниматели</w:t>
      </w:r>
      <w:r w:rsidR="006242FC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участие в республиканских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FC">
        <w:rPr>
          <w:rFonts w:ascii="Times New Roman" w:hAnsi="Times New Roman" w:cs="Times New Roman"/>
          <w:sz w:val="28"/>
          <w:szCs w:val="28"/>
        </w:rPr>
        <w:t>государственной финансовой поддержки.</w:t>
      </w:r>
    </w:p>
    <w:p w:rsidR="00215E64" w:rsidRPr="00897484" w:rsidRDefault="00215E64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B7D" w:rsidRPr="008F78FD" w:rsidRDefault="00150B7D" w:rsidP="00897484">
      <w:pPr>
        <w:pStyle w:val="Heading1"/>
        <w:tabs>
          <w:tab w:val="left" w:pos="-567"/>
          <w:tab w:val="left" w:pos="10915"/>
          <w:tab w:val="right" w:pos="11199"/>
        </w:tabs>
        <w:kinsoku w:val="0"/>
        <w:overflowPunct w:val="0"/>
        <w:spacing w:before="0" w:line="276" w:lineRule="auto"/>
        <w:ind w:left="0" w:right="142" w:firstLine="567"/>
        <w:jc w:val="center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СУБСИДИРОВАНИЕ </w:t>
      </w:r>
      <w:r w:rsidRPr="008F78FD">
        <w:rPr>
          <w:rFonts w:ascii="Times New Roman" w:hAnsi="Times New Roman" w:cs="Times New Roman"/>
          <w:b w:val="0"/>
          <w:spacing w:val="-2"/>
          <w:sz w:val="28"/>
          <w:szCs w:val="28"/>
        </w:rPr>
        <w:t>ЧАСТИ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78FD">
        <w:rPr>
          <w:rFonts w:ascii="Times New Roman" w:hAnsi="Times New Roman" w:cs="Times New Roman"/>
          <w:b w:val="0"/>
          <w:spacing w:val="-12"/>
          <w:sz w:val="28"/>
          <w:szCs w:val="28"/>
        </w:rPr>
        <w:t>ЗАТРАТ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8F78FD">
        <w:rPr>
          <w:rFonts w:ascii="Times New Roman" w:hAnsi="Times New Roman" w:cs="Times New Roman"/>
          <w:b w:val="0"/>
          <w:spacing w:val="25"/>
          <w:sz w:val="28"/>
          <w:szCs w:val="28"/>
        </w:rPr>
        <w:t xml:space="preserve"> </w:t>
      </w:r>
      <w:r w:rsidRPr="008F78FD">
        <w:rPr>
          <w:rFonts w:ascii="Times New Roman" w:hAnsi="Times New Roman" w:cs="Times New Roman"/>
          <w:b w:val="0"/>
          <w:spacing w:val="-2"/>
          <w:sz w:val="28"/>
          <w:szCs w:val="28"/>
        </w:rPr>
        <w:t>ПОДДЕРЖКУ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 xml:space="preserve"> СОЦИАЛЬНОГО ПРЕДПРИНИМ</w:t>
      </w:r>
      <w:r w:rsidRPr="008F78FD">
        <w:rPr>
          <w:rFonts w:ascii="Times New Roman" w:hAnsi="Times New Roman" w:cs="Times New Roman"/>
          <w:b w:val="0"/>
          <w:spacing w:val="-24"/>
          <w:sz w:val="28"/>
          <w:szCs w:val="28"/>
        </w:rPr>
        <w:t>А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>ТЕЛЬ</w:t>
      </w:r>
      <w:r w:rsidRPr="008F78FD">
        <w:rPr>
          <w:rFonts w:ascii="Times New Roman" w:hAnsi="Times New Roman" w:cs="Times New Roman"/>
          <w:b w:val="0"/>
          <w:spacing w:val="-6"/>
          <w:sz w:val="28"/>
          <w:szCs w:val="28"/>
        </w:rPr>
        <w:t>С</w:t>
      </w:r>
      <w:r w:rsidRPr="008F78FD">
        <w:rPr>
          <w:rFonts w:ascii="Times New Roman" w:hAnsi="Times New Roman" w:cs="Times New Roman"/>
          <w:b w:val="0"/>
          <w:sz w:val="28"/>
          <w:szCs w:val="28"/>
        </w:rPr>
        <w:t>ТВА</w:t>
      </w:r>
    </w:p>
    <w:p w:rsidR="00150B7D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45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Субсидию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имеют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право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получить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субъекты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малого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среднего</w:t>
      </w:r>
      <w:r w:rsidRPr="0089748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предпринимательства,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осуществляющие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тер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ритории</w:t>
      </w:r>
      <w:r w:rsidRPr="0089748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2"/>
          <w:sz w:val="28"/>
          <w:szCs w:val="28"/>
        </w:rPr>
        <w:t>РС</w:t>
      </w:r>
      <w:r w:rsidRPr="0089748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(Я)</w:t>
      </w:r>
      <w:r w:rsidRPr="0089748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социально</w:t>
      </w:r>
      <w:r w:rsidRPr="0089748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ориентированную</w:t>
      </w:r>
      <w:r w:rsidRPr="00897484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предпринимательскую</w:t>
      </w:r>
      <w:r w:rsidRPr="0089748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деятельность,</w:t>
      </w:r>
      <w:r w:rsidRPr="00897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направленную</w:t>
      </w:r>
      <w:r w:rsidRPr="00897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достижение</w:t>
      </w:r>
      <w:r w:rsidRPr="00897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общественно</w:t>
      </w:r>
      <w:r w:rsidRPr="008974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полезных</w:t>
      </w:r>
      <w:r w:rsidRPr="0089748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целей,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улучшение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условий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жизнедеятельности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гражданина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(или)</w:t>
      </w:r>
      <w:r w:rsidRPr="0089748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расширение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его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возможностей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самостоятельно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обеспечивать</w:t>
      </w:r>
      <w:r w:rsidRPr="0089748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свои</w:t>
      </w:r>
      <w:r w:rsidRPr="0089748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жизненные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потребности,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а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также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обеспечение</w:t>
      </w:r>
      <w:r w:rsidRPr="0089748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занято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сти,</w:t>
      </w:r>
      <w:r w:rsidRPr="00897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оказание</w:t>
      </w:r>
      <w:r w:rsidRPr="00897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Pr="00897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инвалидам,</w:t>
      </w:r>
      <w:r w:rsidRPr="00897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гражданам</w:t>
      </w:r>
      <w:r w:rsidRPr="00897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пожилого</w:t>
      </w:r>
      <w:r w:rsidRPr="008974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возраст</w:t>
      </w:r>
      <w:r w:rsidR="009E612F" w:rsidRPr="00897484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897484">
        <w:rPr>
          <w:rFonts w:ascii="Times New Roman" w:hAnsi="Times New Roman" w:cs="Times New Roman"/>
          <w:sz w:val="28"/>
          <w:szCs w:val="28"/>
        </w:rPr>
        <w:t xml:space="preserve">и лицам,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находящимся</w:t>
      </w:r>
      <w:r w:rsidRPr="00897484">
        <w:rPr>
          <w:rFonts w:ascii="Times New Roman" w:hAnsi="Times New Roman" w:cs="Times New Roman"/>
          <w:sz w:val="28"/>
          <w:szCs w:val="28"/>
        </w:rPr>
        <w:t xml:space="preserve"> в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трудной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жизненной</w:t>
      </w:r>
      <w:r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ситуации.</w:t>
      </w:r>
    </w:p>
    <w:p w:rsidR="00AA5598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Субсидия</w:t>
      </w:r>
      <w:r w:rsidRPr="00897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в</w:t>
      </w:r>
      <w:r w:rsidRPr="00897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Республике</w:t>
      </w:r>
      <w:r w:rsidRPr="00897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Саха</w:t>
      </w:r>
      <w:r w:rsidRPr="00897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1"/>
          <w:sz w:val="28"/>
          <w:szCs w:val="28"/>
        </w:rPr>
        <w:t>(Якутия)</w:t>
      </w:r>
      <w:r w:rsidRPr="0089748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9748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Центром</w:t>
      </w:r>
      <w:r w:rsidRPr="00897484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2"/>
          <w:sz w:val="28"/>
          <w:szCs w:val="28"/>
        </w:rPr>
        <w:t>поддержки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pacing w:val="-1"/>
          <w:sz w:val="28"/>
          <w:szCs w:val="28"/>
        </w:rPr>
        <w:t>предпринимательства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974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97484">
        <w:rPr>
          <w:rFonts w:ascii="Times New Roman" w:hAnsi="Times New Roman" w:cs="Times New Roman"/>
          <w:sz w:val="28"/>
          <w:szCs w:val="28"/>
        </w:rPr>
        <w:t>Я)</w:t>
      </w:r>
      <w:r w:rsidR="00AA5598" w:rsidRPr="00897484">
        <w:rPr>
          <w:rFonts w:ascii="Times New Roman" w:hAnsi="Times New Roman" w:cs="Times New Roman"/>
          <w:sz w:val="28"/>
          <w:szCs w:val="28"/>
        </w:rPr>
        <w:t>.</w:t>
      </w:r>
      <w:r w:rsidRPr="0089748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AA5598" w:rsidRPr="00897484">
        <w:rPr>
          <w:rFonts w:ascii="Times New Roman" w:hAnsi="Times New Roman" w:cs="Times New Roman"/>
          <w:spacing w:val="1"/>
          <w:sz w:val="28"/>
          <w:szCs w:val="28"/>
        </w:rPr>
        <w:t>Право на получение субсидии имеют субъекты малого и среднего предпринимательства, осуществляющие деятельность в сферах:</w:t>
      </w:r>
    </w:p>
    <w:p w:rsidR="00AA5598" w:rsidRPr="00897484" w:rsidRDefault="00AA5598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97484">
        <w:rPr>
          <w:rFonts w:ascii="Times New Roman" w:hAnsi="Times New Roman" w:cs="Times New Roman"/>
          <w:spacing w:val="1"/>
          <w:sz w:val="28"/>
          <w:szCs w:val="28"/>
        </w:rPr>
        <w:t xml:space="preserve">а) субъект социального предпринимательства – инвалид (относящийся к первой и второй категории инвалидности), осуществляющий деятельность в сферах товарного производства товаров (работ, услуг); </w:t>
      </w:r>
    </w:p>
    <w:p w:rsidR="00AA5598" w:rsidRPr="00897484" w:rsidRDefault="00AA5598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97484">
        <w:rPr>
          <w:rFonts w:ascii="Times New Roman" w:hAnsi="Times New Roman" w:cs="Times New Roman"/>
          <w:spacing w:val="1"/>
          <w:sz w:val="28"/>
          <w:szCs w:val="28"/>
        </w:rPr>
        <w:t>б) субъект социального предпринимательства, осуществляющий деятельность по уходу и присмотру за инвалидами, гражданами пожилого возраста и лицами, находящимися в трудной жизненной ситуации без определенного места жительства (дома-интернаты для инвалидов, престарелых, лиц, находящихся в трудной жизненной ситуации).</w:t>
      </w:r>
    </w:p>
    <w:p w:rsidR="00AA5598" w:rsidRPr="00897484" w:rsidRDefault="00AA5598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484">
        <w:rPr>
          <w:rFonts w:ascii="Times New Roman" w:hAnsi="Times New Roman" w:cs="Times New Roman"/>
          <w:sz w:val="28"/>
          <w:szCs w:val="28"/>
        </w:rPr>
        <w:t>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 предпринимательства – инвалидами (относящимися к первой и второй категории инвалидности), осуществляющими деятельность в сферах производства товаров (работ, услуг), осуществляющими деятельность по уходу и присмотру за инвалидами, гражданами пожилого возраста и лицами, находящимися в трудной жизненной ситуации без определенного места жительства по следующим видам затрат</w:t>
      </w:r>
      <w:proofErr w:type="gramEnd"/>
      <w:r w:rsidRPr="00897484">
        <w:rPr>
          <w:rFonts w:ascii="Times New Roman" w:hAnsi="Times New Roman" w:cs="Times New Roman"/>
          <w:sz w:val="28"/>
          <w:szCs w:val="28"/>
        </w:rPr>
        <w:t>,  связанных с созданием и</w:t>
      </w:r>
      <w:r w:rsidR="00536A0E" w:rsidRPr="00897484">
        <w:rPr>
          <w:rFonts w:ascii="Times New Roman" w:hAnsi="Times New Roman" w:cs="Times New Roman"/>
          <w:sz w:val="28"/>
          <w:szCs w:val="28"/>
        </w:rPr>
        <w:t xml:space="preserve"> содержанием комфортных условий.</w:t>
      </w:r>
    </w:p>
    <w:p w:rsidR="00AA5598" w:rsidRPr="00897484" w:rsidRDefault="00AA5598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Доля субсидирования устанавливается в размере не более 85 процентов произведенных и документально подтвержденных затрат и не более 500,0 (пятьсот) тыс. рублей на одного субъекта социального предпринимательства - получателя поддержки.</w:t>
      </w:r>
    </w:p>
    <w:p w:rsidR="00AA5598" w:rsidRPr="00897484" w:rsidRDefault="00AA5598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К возмещению принимаются затраты, произведенные за два предыдущих календарных года и текущий календарный год в год подачи заявки на получение субсидии.</w:t>
      </w:r>
    </w:p>
    <w:p w:rsidR="00AA5598" w:rsidRPr="00897484" w:rsidRDefault="00AA5598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lastRenderedPageBreak/>
        <w:t>Субъект малого и среднего предпринимательства имеет право получить субсидию не более одного раза в год. За аналогичной мерой государственной поддержки субъект малого и среднего предпринимательства может обратиться по истечении одного года со дня получения субсидии.</w:t>
      </w:r>
    </w:p>
    <w:p w:rsidR="00150B7D" w:rsidRPr="00897484" w:rsidRDefault="00AA5598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предпринимательства, торговли и туризма Республики Саха (Якутия), Министерства труда и социального развития Республики Саха (Якутия), общественных объединений предпринимателей Республики Саха (Якутия).</w:t>
      </w:r>
    </w:p>
    <w:p w:rsidR="005F27B7" w:rsidRPr="00897484" w:rsidRDefault="005F27B7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before="8"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876" w:rsidRPr="00897484" w:rsidRDefault="003F2DAE" w:rsidP="00B84876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right="142" w:firstLine="44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Прием документов </w:t>
      </w:r>
      <w:r w:rsidR="00395E26">
        <w:rPr>
          <w:rFonts w:ascii="Times New Roman" w:hAnsi="Times New Roman" w:cs="Times New Roman"/>
          <w:i/>
          <w:sz w:val="28"/>
          <w:szCs w:val="28"/>
        </w:rPr>
        <w:t>будет осуществляться с 15 марта по 05 апреля 2019года</w:t>
      </w:r>
      <w:r w:rsidR="00B84876">
        <w:rPr>
          <w:rFonts w:ascii="Times New Roman" w:hAnsi="Times New Roman" w:cs="Times New Roman"/>
          <w:i/>
          <w:sz w:val="28"/>
          <w:szCs w:val="28"/>
        </w:rPr>
        <w:t>.</w:t>
      </w:r>
    </w:p>
    <w:p w:rsidR="00FB4DB7" w:rsidRPr="00897484" w:rsidRDefault="00150B7D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одроб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ну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ю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ин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маци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ю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мерах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гос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дарс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тв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нн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й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оддерж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ки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897484">
        <w:rPr>
          <w:rFonts w:ascii="Times New Roman" w:hAnsi="Times New Roman" w:cs="Times New Roman"/>
          <w:i/>
          <w:iCs/>
          <w:spacing w:val="57"/>
          <w:w w:val="9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ред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р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иним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а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л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ей</w:t>
      </w:r>
      <w:r w:rsidRPr="00897484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ро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одим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ых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конкурсах</w:t>
      </w:r>
      <w:r w:rsidRPr="00897484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м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ож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н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лучит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ь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5"/>
          <w:w w:val="9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л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ефо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ну</w:t>
      </w:r>
      <w:r w:rsidRPr="00897484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бес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пл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а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тн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й</w:t>
      </w:r>
      <w:r w:rsidRPr="00897484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«гор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ячей</w:t>
      </w:r>
      <w:r w:rsidRPr="00897484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лини</w:t>
      </w:r>
      <w:r w:rsidRPr="00897484">
        <w:rPr>
          <w:rFonts w:ascii="Times New Roman" w:hAnsi="Times New Roman" w:cs="Times New Roman"/>
          <w:i/>
          <w:iCs/>
          <w:spacing w:val="-4"/>
          <w:sz w:val="28"/>
          <w:szCs w:val="28"/>
        </w:rPr>
        <w:t>и»</w:t>
      </w:r>
      <w:r w:rsidRPr="00897484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8-800-100-58-80,</w:t>
      </w:r>
      <w:r w:rsidRPr="00897484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97484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де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л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31"/>
          <w:w w:val="9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с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бси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дир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вания,</w:t>
      </w:r>
      <w:r w:rsidRPr="00897484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ко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нт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ро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ля</w:t>
      </w:r>
      <w:r w:rsidRPr="00897484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97484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тч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тн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ос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ти</w:t>
      </w:r>
      <w:r w:rsidRPr="00897484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proofErr w:type="gramEnd"/>
      <w:r w:rsidRPr="00897484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proofErr w:type="gramStart"/>
      <w:r w:rsidRPr="00897484">
        <w:rPr>
          <w:rFonts w:ascii="Times New Roman" w:hAnsi="Times New Roman" w:cs="Times New Roman"/>
          <w:i/>
          <w:iCs/>
          <w:sz w:val="28"/>
          <w:szCs w:val="28"/>
        </w:rPr>
        <w:t>тел</w:t>
      </w:r>
      <w:proofErr w:type="gramEnd"/>
      <w:r w:rsidRPr="0089748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97484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8(4112)42-21-84,</w:t>
      </w:r>
      <w:r w:rsidRPr="00897484">
        <w:rPr>
          <w:rFonts w:ascii="Times New Roman" w:hAnsi="Times New Roman" w:cs="Times New Roman"/>
          <w:i/>
          <w:iCs/>
          <w:spacing w:val="39"/>
          <w:w w:val="96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97484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та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кже</w:t>
      </w:r>
      <w:r w:rsidRPr="00897484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оз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н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ако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мит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ьс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я</w:t>
      </w:r>
      <w:r w:rsidRPr="00897484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ор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тал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малого</w:t>
      </w:r>
      <w:r w:rsidRPr="00897484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97484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сред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н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его</w:t>
      </w:r>
      <w:r w:rsidRPr="00897484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4"/>
          <w:sz w:val="28"/>
          <w:szCs w:val="28"/>
        </w:rPr>
        <w:t>ред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4"/>
          <w:sz w:val="28"/>
          <w:szCs w:val="28"/>
        </w:rPr>
        <w:t>р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иним</w:t>
      </w:r>
      <w:r w:rsidRPr="00897484">
        <w:rPr>
          <w:rFonts w:ascii="Times New Roman" w:hAnsi="Times New Roman" w:cs="Times New Roman"/>
          <w:i/>
          <w:iCs/>
          <w:spacing w:val="-4"/>
          <w:sz w:val="28"/>
          <w:szCs w:val="28"/>
        </w:rPr>
        <w:t>а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л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ьс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тва</w:t>
      </w:r>
      <w:r w:rsidRPr="00897484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3"/>
          <w:sz w:val="28"/>
          <w:szCs w:val="28"/>
        </w:rPr>
        <w:t>РС</w:t>
      </w:r>
      <w:r w:rsidRPr="00897484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(Я)</w:t>
      </w:r>
      <w:r w:rsidRPr="00897484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hyperlink r:id="rId31" w:history="1">
        <w:r w:rsidRPr="00897484">
          <w:rPr>
            <w:rFonts w:ascii="Times New Roman" w:hAnsi="Times New Roman" w:cs="Times New Roman"/>
            <w:i/>
            <w:iCs/>
            <w:spacing w:val="-1"/>
            <w:sz w:val="28"/>
            <w:szCs w:val="28"/>
            <w:u w:val="single"/>
          </w:rPr>
          <w:t>htt</w:t>
        </w:r>
        <w:r w:rsidRPr="00897484">
          <w:rPr>
            <w:rFonts w:ascii="Times New Roman" w:hAnsi="Times New Roman" w:cs="Times New Roman"/>
            <w:i/>
            <w:iCs/>
            <w:spacing w:val="-2"/>
            <w:sz w:val="28"/>
            <w:szCs w:val="28"/>
            <w:u w:val="single"/>
          </w:rPr>
          <w:t>p://por</w:t>
        </w:r>
        <w:r w:rsidRPr="00897484">
          <w:rPr>
            <w:rFonts w:ascii="Times New Roman" w:hAnsi="Times New Roman" w:cs="Times New Roman"/>
            <w:i/>
            <w:iCs/>
            <w:spacing w:val="-1"/>
            <w:sz w:val="28"/>
            <w:szCs w:val="28"/>
            <w:u w:val="single"/>
          </w:rPr>
          <w:t>ta</w:t>
        </w:r>
        <w:r w:rsidRPr="00897484">
          <w:rPr>
            <w:rFonts w:ascii="Times New Roman" w:hAnsi="Times New Roman" w:cs="Times New Roman"/>
            <w:i/>
            <w:iCs/>
            <w:spacing w:val="-2"/>
            <w:sz w:val="28"/>
            <w:szCs w:val="28"/>
            <w:u w:val="single"/>
          </w:rPr>
          <w:t>l.b14.r</w:t>
        </w:r>
        <w:r w:rsidRPr="00897484">
          <w:rPr>
            <w:rFonts w:ascii="Times New Roman" w:hAnsi="Times New Roman" w:cs="Times New Roman"/>
            <w:i/>
            <w:iCs/>
            <w:spacing w:val="-1"/>
            <w:sz w:val="28"/>
            <w:szCs w:val="28"/>
            <w:u w:val="single"/>
          </w:rPr>
          <w:t>u/</w:t>
        </w:r>
      </w:hyperlink>
    </w:p>
    <w:p w:rsidR="00536A0E" w:rsidRPr="00897484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36A0E" w:rsidRPr="008F78FD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8FD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СВЯЗАННЫХ С </w:t>
      </w:r>
      <w:r w:rsidR="001D2A92" w:rsidRPr="008F78FD">
        <w:rPr>
          <w:rFonts w:ascii="Times New Roman" w:hAnsi="Times New Roman" w:cs="Times New Roman"/>
          <w:bCs/>
          <w:sz w:val="28"/>
          <w:szCs w:val="28"/>
        </w:rPr>
        <w:t>П</w:t>
      </w:r>
      <w:r w:rsidR="004A502E" w:rsidRPr="008F78FD">
        <w:rPr>
          <w:rFonts w:ascii="Times New Roman" w:hAnsi="Times New Roman" w:cs="Times New Roman"/>
          <w:bCs/>
          <w:sz w:val="28"/>
          <w:szCs w:val="28"/>
        </w:rPr>
        <w:t>РЕДОСТАВЛЕНИЕМ СОЦИАЛЬНЫХ УСЛУГ</w:t>
      </w:r>
    </w:p>
    <w:p w:rsidR="00536A0E" w:rsidRPr="00897484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Cs/>
          <w:sz w:val="28"/>
          <w:szCs w:val="28"/>
        </w:rPr>
        <w:t>Субсидия предоставляется</w:t>
      </w:r>
      <w:r w:rsidRPr="00897484">
        <w:rPr>
          <w:rFonts w:ascii="Times New Roman" w:hAnsi="Times New Roman" w:cs="Times New Roman"/>
          <w:sz w:val="28"/>
          <w:szCs w:val="28"/>
        </w:rPr>
        <w:t> </w:t>
      </w:r>
      <w:r w:rsidR="007B51B9" w:rsidRPr="00897484">
        <w:rPr>
          <w:rFonts w:ascii="Times New Roman" w:hAnsi="Times New Roman" w:cs="Times New Roman"/>
          <w:sz w:val="28"/>
          <w:szCs w:val="28"/>
        </w:rPr>
        <w:t>Министерством труда и социального развития Р</w:t>
      </w:r>
      <w:proofErr w:type="gramStart"/>
      <w:r w:rsidR="007B51B9" w:rsidRPr="0089748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B51B9" w:rsidRPr="00897484">
        <w:rPr>
          <w:rFonts w:ascii="Times New Roman" w:hAnsi="Times New Roman" w:cs="Times New Roman"/>
          <w:sz w:val="28"/>
          <w:szCs w:val="28"/>
        </w:rPr>
        <w:t>Я)</w:t>
      </w:r>
      <w:r w:rsidRPr="00897484">
        <w:rPr>
          <w:rFonts w:ascii="Times New Roman" w:hAnsi="Times New Roman" w:cs="Times New Roman"/>
          <w:sz w:val="28"/>
          <w:szCs w:val="28"/>
        </w:rPr>
        <w:t>,  осуществляющим деятельность по социальному обслуживанию населения.</w:t>
      </w:r>
      <w:r w:rsidR="007B51B9" w:rsidRPr="0089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0E" w:rsidRPr="00897484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Cs/>
          <w:iCs/>
          <w:sz w:val="28"/>
          <w:szCs w:val="28"/>
        </w:rPr>
        <w:t>Поставщиками социальных услуг</w:t>
      </w:r>
      <w:r w:rsidRPr="00897484">
        <w:rPr>
          <w:rFonts w:ascii="Times New Roman" w:hAnsi="Times New Roman" w:cs="Times New Roman"/>
          <w:sz w:val="28"/>
          <w:szCs w:val="28"/>
        </w:rPr>
        <w:t> являются организации социального обслуживания, входящие в реестр поставщиков социальных услуг в Республике Саха (Якутия), негосударственные организации, индивидуальные предприниматели  и социально ориентированные некоммерческие организации;</w:t>
      </w:r>
    </w:p>
    <w:p w:rsidR="00536A0E" w:rsidRPr="00897484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Cs/>
          <w:iCs/>
          <w:sz w:val="28"/>
          <w:szCs w:val="28"/>
        </w:rPr>
        <w:t>Получателями социальных услуг</w:t>
      </w:r>
      <w:r w:rsidRPr="00897484">
        <w:rPr>
          <w:rFonts w:ascii="Times New Roman" w:hAnsi="Times New Roman" w:cs="Times New Roman"/>
          <w:bCs/>
          <w:sz w:val="28"/>
          <w:szCs w:val="28"/>
        </w:rPr>
        <w:t> </w:t>
      </w:r>
      <w:r w:rsidRPr="00897484">
        <w:rPr>
          <w:rFonts w:ascii="Times New Roman" w:hAnsi="Times New Roman" w:cs="Times New Roman"/>
          <w:sz w:val="28"/>
          <w:szCs w:val="28"/>
        </w:rPr>
        <w:t xml:space="preserve">признаны граждане, нуждающиеся в социальном обслуживании, которым предоставляются социальные услуги на дому и в </w:t>
      </w:r>
      <w:proofErr w:type="spellStart"/>
      <w:r w:rsidRPr="0089748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97484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обслуживания.</w:t>
      </w:r>
    </w:p>
    <w:p w:rsidR="00536A0E" w:rsidRPr="00897484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Cs/>
          <w:sz w:val="28"/>
          <w:szCs w:val="28"/>
        </w:rPr>
        <w:t>Социальные  услуги</w:t>
      </w:r>
      <w:r w:rsidRPr="00897484">
        <w:rPr>
          <w:rFonts w:ascii="Times New Roman" w:hAnsi="Times New Roman" w:cs="Times New Roman"/>
          <w:sz w:val="28"/>
          <w:szCs w:val="28"/>
        </w:rPr>
        <w:t xml:space="preserve">  оказываются на дому и в </w:t>
      </w:r>
      <w:proofErr w:type="spellStart"/>
      <w:r w:rsidRPr="0089748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897484">
        <w:rPr>
          <w:rFonts w:ascii="Times New Roman" w:hAnsi="Times New Roman" w:cs="Times New Roman"/>
          <w:sz w:val="28"/>
          <w:szCs w:val="28"/>
        </w:rPr>
        <w:t xml:space="preserve"> форме  </w:t>
      </w:r>
      <w:r w:rsidRPr="00897484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897484">
        <w:rPr>
          <w:rFonts w:ascii="Times New Roman" w:hAnsi="Times New Roman" w:cs="Times New Roman"/>
          <w:sz w:val="28"/>
          <w:szCs w:val="28"/>
        </w:rPr>
        <w:t>:</w:t>
      </w:r>
    </w:p>
    <w:p w:rsidR="00536A0E" w:rsidRPr="00897484" w:rsidRDefault="00536A0E" w:rsidP="00897484">
      <w:pPr>
        <w:pStyle w:val="a3"/>
        <w:numPr>
          <w:ilvl w:val="0"/>
          <w:numId w:val="23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536A0E" w:rsidRPr="00897484" w:rsidRDefault="00536A0E" w:rsidP="00897484">
      <w:pPr>
        <w:pStyle w:val="a3"/>
        <w:numPr>
          <w:ilvl w:val="0"/>
          <w:numId w:val="23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лицам,  пострадавшим  в  результате  чрезвычайных  ситуаций, вооруженных межнациональных (межэтнических) конфликтов;</w:t>
      </w:r>
    </w:p>
    <w:p w:rsidR="00536A0E" w:rsidRPr="00897484" w:rsidRDefault="00536A0E" w:rsidP="00897484">
      <w:pPr>
        <w:pStyle w:val="a3"/>
        <w:numPr>
          <w:ilvl w:val="0"/>
          <w:numId w:val="23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получателям  социальных  услуг, </w:t>
      </w:r>
      <w:r w:rsidRPr="00897484">
        <w:rPr>
          <w:rFonts w:ascii="Times New Roman" w:hAnsi="Times New Roman" w:cs="Times New Roman"/>
          <w:iCs/>
          <w:sz w:val="28"/>
          <w:szCs w:val="28"/>
        </w:rPr>
        <w:t>не</w:t>
      </w:r>
      <w:r w:rsidR="001D2A92" w:rsidRPr="008974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Cs/>
          <w:sz w:val="28"/>
          <w:szCs w:val="28"/>
        </w:rPr>
        <w:t>имеющим</w:t>
      </w:r>
      <w:r w:rsidR="001D2A92" w:rsidRPr="008974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Cs/>
          <w:sz w:val="28"/>
          <w:szCs w:val="28"/>
        </w:rPr>
        <w:t>родственников; </w:t>
      </w:r>
      <w:r w:rsidRPr="00897484">
        <w:rPr>
          <w:rFonts w:ascii="Times New Roman" w:hAnsi="Times New Roman" w:cs="Times New Roman"/>
          <w:sz w:val="28"/>
          <w:szCs w:val="28"/>
        </w:rPr>
        <w:t> гражданам  пожилого  возраста  и  инвалидам,  </w:t>
      </w:r>
      <w:r w:rsidRPr="00897484">
        <w:rPr>
          <w:rFonts w:ascii="Times New Roman" w:hAnsi="Times New Roman" w:cs="Times New Roman"/>
          <w:iCs/>
          <w:sz w:val="28"/>
          <w:szCs w:val="28"/>
        </w:rPr>
        <w:t xml:space="preserve">имеющим родственников,  которые  не  могут  в  связи  с  отдаленностью  проживания, </w:t>
      </w:r>
      <w:proofErr w:type="spellStart"/>
      <w:r w:rsidRPr="00897484">
        <w:rPr>
          <w:rFonts w:ascii="Times New Roman" w:hAnsi="Times New Roman" w:cs="Times New Roman"/>
          <w:iCs/>
          <w:sz w:val="28"/>
          <w:szCs w:val="28"/>
        </w:rPr>
        <w:lastRenderedPageBreak/>
        <w:t>малообеспеченностью</w:t>
      </w:r>
      <w:proofErr w:type="spellEnd"/>
      <w:r w:rsidRPr="00897484">
        <w:rPr>
          <w:rFonts w:ascii="Times New Roman" w:hAnsi="Times New Roman" w:cs="Times New Roman"/>
          <w:iCs/>
          <w:sz w:val="28"/>
          <w:szCs w:val="28"/>
        </w:rPr>
        <w:t>,  болезнью  и  другими объективными причинами обеспечить  им  помощь  и  уход</w:t>
      </w:r>
      <w:r w:rsidRPr="00897484">
        <w:rPr>
          <w:rFonts w:ascii="Times New Roman" w:hAnsi="Times New Roman" w:cs="Times New Roman"/>
          <w:sz w:val="28"/>
          <w:szCs w:val="28"/>
        </w:rPr>
        <w:t>; гражданам пожилого возраста и инвалидам, </w:t>
      </w:r>
      <w:r w:rsidRPr="00897484">
        <w:rPr>
          <w:rFonts w:ascii="Times New Roman" w:hAnsi="Times New Roman" w:cs="Times New Roman"/>
          <w:iCs/>
          <w:sz w:val="28"/>
          <w:szCs w:val="28"/>
        </w:rPr>
        <w:t>проживающим в семьях</w:t>
      </w:r>
      <w:r w:rsidRPr="00897484">
        <w:rPr>
          <w:rFonts w:ascii="Times New Roman" w:hAnsi="Times New Roman" w:cs="Times New Roman"/>
          <w:sz w:val="28"/>
          <w:szCs w:val="28"/>
        </w:rPr>
        <w:t>,  при  условии, если  на дату  обращения среднедушевой доход ниже или равен предельной величине среднедушевого дохода для  предоставления социальных  услуг  бесплатно.</w:t>
      </w:r>
    </w:p>
    <w:p w:rsidR="00536A0E" w:rsidRPr="00897484" w:rsidRDefault="00536A0E" w:rsidP="00897484">
      <w:pPr>
        <w:pStyle w:val="a3"/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Cs/>
          <w:sz w:val="28"/>
          <w:szCs w:val="28"/>
        </w:rPr>
        <w:t>Социальные услуги</w:t>
      </w:r>
      <w:r w:rsidRPr="00897484">
        <w:rPr>
          <w:rFonts w:ascii="Times New Roman" w:hAnsi="Times New Roman" w:cs="Times New Roman"/>
          <w:sz w:val="28"/>
          <w:szCs w:val="28"/>
        </w:rPr>
        <w:t> предоставляются на условиях</w:t>
      </w:r>
      <w:r w:rsidR="007B51B9" w:rsidRPr="00897484">
        <w:rPr>
          <w:rFonts w:ascii="Times New Roman" w:hAnsi="Times New Roman" w:cs="Times New Roman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bCs/>
          <w:sz w:val="28"/>
          <w:szCs w:val="28"/>
        </w:rPr>
        <w:t>частичной оплаты</w:t>
      </w:r>
      <w:r w:rsidRPr="00897484">
        <w:rPr>
          <w:rFonts w:ascii="Times New Roman" w:hAnsi="Times New Roman" w:cs="Times New Roman"/>
          <w:sz w:val="28"/>
          <w:szCs w:val="28"/>
        </w:rPr>
        <w:t xml:space="preserve">, если на дату обращения  среднедушевой  доход превышает  предельную  величину среднедушевого  дохода в  соответствии  с  законодательством  Республики Саха (Якутия), но не </w:t>
      </w:r>
      <w:proofErr w:type="gramStart"/>
      <w:r w:rsidRPr="00897484">
        <w:rPr>
          <w:rFonts w:ascii="Times New Roman" w:hAnsi="Times New Roman" w:cs="Times New Roman"/>
          <w:sz w:val="28"/>
          <w:szCs w:val="28"/>
        </w:rPr>
        <w:t>более двукратной</w:t>
      </w:r>
      <w:proofErr w:type="gramEnd"/>
      <w:r w:rsidRPr="00897484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минимума, установленной в  Республики Саха (Якутия):</w:t>
      </w:r>
    </w:p>
    <w:p w:rsidR="00536A0E" w:rsidRPr="00897484" w:rsidRDefault="00536A0E" w:rsidP="00897484">
      <w:pPr>
        <w:pStyle w:val="a3"/>
        <w:numPr>
          <w:ilvl w:val="0"/>
          <w:numId w:val="24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получателям социальных услуг, не имеющим родственников;</w:t>
      </w:r>
    </w:p>
    <w:p w:rsidR="00536A0E" w:rsidRPr="00897484" w:rsidRDefault="00536A0E" w:rsidP="00897484">
      <w:pPr>
        <w:pStyle w:val="a3"/>
        <w:numPr>
          <w:ilvl w:val="0"/>
          <w:numId w:val="24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получателям социальной услуги, имеющим родственников, которые не могут по объективным причинам обеспечить им помощь и уход;</w:t>
      </w:r>
    </w:p>
    <w:p w:rsidR="00536A0E" w:rsidRPr="00897484" w:rsidRDefault="00536A0E" w:rsidP="00897484">
      <w:pPr>
        <w:pStyle w:val="a3"/>
        <w:numPr>
          <w:ilvl w:val="0"/>
          <w:numId w:val="24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получателям социальной услуги</w:t>
      </w:r>
      <w:proofErr w:type="gramStart"/>
      <w:r w:rsidRPr="008974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484">
        <w:rPr>
          <w:rFonts w:ascii="Times New Roman" w:hAnsi="Times New Roman" w:cs="Times New Roman"/>
          <w:sz w:val="28"/>
          <w:szCs w:val="28"/>
        </w:rPr>
        <w:t xml:space="preserve"> проживающим в семьях.</w:t>
      </w:r>
    </w:p>
    <w:p w:rsidR="00536A0E" w:rsidRPr="00897484" w:rsidRDefault="00536A0E" w:rsidP="00897484">
      <w:pPr>
        <w:pStyle w:val="a3"/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Cs/>
          <w:sz w:val="28"/>
          <w:szCs w:val="28"/>
        </w:rPr>
        <w:t>Социальные услуги</w:t>
      </w:r>
      <w:r w:rsidRPr="00897484">
        <w:rPr>
          <w:rFonts w:ascii="Times New Roman" w:hAnsi="Times New Roman" w:cs="Times New Roman"/>
          <w:sz w:val="28"/>
          <w:szCs w:val="28"/>
        </w:rPr>
        <w:t> предоставляются на условиях</w:t>
      </w:r>
      <w:r w:rsidR="00F7237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897484">
        <w:rPr>
          <w:rFonts w:ascii="Times New Roman" w:hAnsi="Times New Roman" w:cs="Times New Roman"/>
          <w:bCs/>
          <w:sz w:val="28"/>
          <w:szCs w:val="28"/>
        </w:rPr>
        <w:t>полной оплаты, </w:t>
      </w:r>
      <w:r w:rsidRPr="00897484">
        <w:rPr>
          <w:rFonts w:ascii="Times New Roman" w:hAnsi="Times New Roman" w:cs="Times New Roman"/>
          <w:sz w:val="28"/>
          <w:szCs w:val="28"/>
        </w:rPr>
        <w:t>если на дату обращения среднедушевой доход превышает двукратную величину прожиточного минимума, установленную в Республике Саха (Якутия):</w:t>
      </w:r>
    </w:p>
    <w:p w:rsidR="00536A0E" w:rsidRPr="00897484" w:rsidRDefault="00536A0E" w:rsidP="00897484">
      <w:pPr>
        <w:pStyle w:val="a3"/>
        <w:numPr>
          <w:ilvl w:val="0"/>
          <w:numId w:val="25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получателям социальной услуги, не имеющим родственников;</w:t>
      </w:r>
    </w:p>
    <w:p w:rsidR="00536A0E" w:rsidRPr="00897484" w:rsidRDefault="00536A0E" w:rsidP="00897484">
      <w:pPr>
        <w:pStyle w:val="a3"/>
        <w:numPr>
          <w:ilvl w:val="0"/>
          <w:numId w:val="25"/>
        </w:numPr>
        <w:tabs>
          <w:tab w:val="left" w:pos="-567"/>
          <w:tab w:val="right" w:pos="1134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sz w:val="28"/>
          <w:szCs w:val="28"/>
        </w:rPr>
        <w:t>получателям социальной услуги, проживающим в семьях.</w:t>
      </w:r>
    </w:p>
    <w:p w:rsidR="00536A0E" w:rsidRPr="00897484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bCs/>
          <w:sz w:val="28"/>
          <w:szCs w:val="28"/>
        </w:rPr>
        <w:t> Размер ежемесячной платы </w:t>
      </w:r>
      <w:r w:rsidRPr="00897484">
        <w:rPr>
          <w:rFonts w:ascii="Times New Roman" w:hAnsi="Times New Roman" w:cs="Times New Roman"/>
          <w:sz w:val="28"/>
          <w:szCs w:val="28"/>
        </w:rPr>
        <w:t>за предоставление социальных услуг, входящих в перечень социальных услуг, предоставляемых поставщиками социальных услуг в РС (Я) не может превышать 50 % разницы между величиной среднедушевого дохода для предоставления социальных услуг.</w:t>
      </w:r>
    </w:p>
    <w:p w:rsidR="005F27B7" w:rsidRPr="00897484" w:rsidRDefault="005F27B7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DAE" w:rsidRPr="001F36F4" w:rsidRDefault="003F2DA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Прием документов </w:t>
      </w:r>
      <w:r w:rsidR="001F36F4">
        <w:rPr>
          <w:rFonts w:ascii="Times New Roman" w:hAnsi="Times New Roman" w:cs="Times New Roman"/>
          <w:i/>
          <w:iCs/>
          <w:spacing w:val="-2"/>
          <w:sz w:val="28"/>
          <w:szCs w:val="28"/>
          <w:lang w:val="sah-RU"/>
        </w:rPr>
        <w:t>открыт с 15 марта по 05 апреля 2019 года.</w:t>
      </w:r>
    </w:p>
    <w:p w:rsidR="00536A0E" w:rsidRPr="00897484" w:rsidRDefault="00536A0E" w:rsidP="00897484">
      <w:pPr>
        <w:pStyle w:val="a3"/>
        <w:tabs>
          <w:tab w:val="left" w:pos="-567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одроб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ну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ю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ин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маци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ю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мерах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гос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дарс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тв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нн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й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оддерж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ки</w:t>
      </w:r>
      <w:r w:rsidRPr="00897484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Pr="00897484">
        <w:rPr>
          <w:rFonts w:ascii="Times New Roman" w:hAnsi="Times New Roman" w:cs="Times New Roman"/>
          <w:i/>
          <w:iCs/>
          <w:spacing w:val="57"/>
          <w:w w:val="99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ред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р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иним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а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л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ей</w:t>
      </w:r>
      <w:r w:rsidRPr="00897484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ро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одим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ых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конкурсах</w:t>
      </w:r>
      <w:r w:rsidRPr="00897484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м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ож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н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лучит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ь</w:t>
      </w:r>
      <w:r w:rsidRPr="00897484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о</w:t>
      </w:r>
      <w:r w:rsidRPr="00897484">
        <w:rPr>
          <w:rFonts w:ascii="Times New Roman" w:hAnsi="Times New Roman" w:cs="Times New Roman"/>
          <w:i/>
          <w:iCs/>
          <w:spacing w:val="25"/>
          <w:w w:val="9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т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л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ефо</w:t>
      </w:r>
      <w:r w:rsidRPr="00897484">
        <w:rPr>
          <w:rFonts w:ascii="Times New Roman" w:hAnsi="Times New Roman" w:cs="Times New Roman"/>
          <w:i/>
          <w:iCs/>
          <w:spacing w:val="-2"/>
          <w:sz w:val="28"/>
          <w:szCs w:val="28"/>
        </w:rPr>
        <w:t>ну</w:t>
      </w:r>
      <w:r w:rsidRPr="00897484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pacing w:val="-3"/>
          <w:sz w:val="28"/>
          <w:szCs w:val="28"/>
        </w:rPr>
        <w:t>8-4112-34-14-75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97484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897484">
        <w:rPr>
          <w:rFonts w:ascii="Times New Roman" w:hAnsi="Times New Roman" w:cs="Times New Roman"/>
          <w:i/>
          <w:iCs/>
          <w:sz w:val="28"/>
          <w:szCs w:val="28"/>
        </w:rPr>
        <w:t xml:space="preserve">по адресу ул. Петра Алексеева д. 6/1, 1 этаж, 8 </w:t>
      </w:r>
      <w:proofErr w:type="spellStart"/>
      <w:r w:rsidRPr="00897484">
        <w:rPr>
          <w:rFonts w:ascii="Times New Roman" w:hAnsi="Times New Roman" w:cs="Times New Roman"/>
          <w:i/>
          <w:iCs/>
          <w:sz w:val="28"/>
          <w:szCs w:val="28"/>
        </w:rPr>
        <w:t>каб</w:t>
      </w:r>
      <w:proofErr w:type="spellEnd"/>
      <w:r w:rsidRPr="0089748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6A0E" w:rsidRPr="00897484" w:rsidRDefault="00536A0E" w:rsidP="00897484">
      <w:pPr>
        <w:pStyle w:val="a3"/>
        <w:tabs>
          <w:tab w:val="left" w:pos="-567"/>
          <w:tab w:val="right" w:pos="851"/>
          <w:tab w:val="left" w:pos="10915"/>
          <w:tab w:val="right" w:pos="11199"/>
        </w:tabs>
        <w:kinsoku w:val="0"/>
        <w:overflowPunct w:val="0"/>
        <w:spacing w:line="276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12F" w:rsidRPr="00897484" w:rsidRDefault="009E612F" w:rsidP="00897484">
      <w:pPr>
        <w:pStyle w:val="a3"/>
        <w:tabs>
          <w:tab w:val="left" w:pos="-567"/>
          <w:tab w:val="right" w:pos="851"/>
          <w:tab w:val="right" w:pos="7655"/>
          <w:tab w:val="right" w:pos="7797"/>
        </w:tabs>
        <w:kinsoku w:val="0"/>
        <w:overflowPunct w:val="0"/>
        <w:spacing w:line="276" w:lineRule="auto"/>
        <w:ind w:left="0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612F" w:rsidRPr="00897484" w:rsidSect="00A65304">
      <w:pgSz w:w="11907" w:h="16839" w:code="9"/>
      <w:pgMar w:top="1134" w:right="708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5E" w:rsidRDefault="0073205E" w:rsidP="00150B7D">
      <w:r>
        <w:separator/>
      </w:r>
    </w:p>
  </w:endnote>
  <w:endnote w:type="continuationSeparator" w:id="0">
    <w:p w:rsidR="0073205E" w:rsidRDefault="0073205E" w:rsidP="0015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Cyr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66562"/>
    </w:sdtPr>
    <w:sdtContent>
      <w:p w:rsidR="0073205E" w:rsidRDefault="00041BFE">
        <w:pPr>
          <w:pStyle w:val="a8"/>
          <w:jc w:val="right"/>
        </w:pPr>
        <w:fldSimple w:instr=" PAGE   \* MERGEFORMAT ">
          <w:r w:rsidR="00395E26">
            <w:rPr>
              <w:noProof/>
            </w:rPr>
            <w:t>16</w:t>
          </w:r>
        </w:fldSimple>
      </w:p>
    </w:sdtContent>
  </w:sdt>
  <w:p w:rsidR="0073205E" w:rsidRDefault="007320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5E" w:rsidRDefault="0073205E" w:rsidP="00150B7D">
      <w:r>
        <w:separator/>
      </w:r>
    </w:p>
  </w:footnote>
  <w:footnote w:type="continuationSeparator" w:id="0">
    <w:p w:rsidR="0073205E" w:rsidRDefault="0073205E" w:rsidP="00150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5E" w:rsidRDefault="00041BFE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 w:rsidRPr="00041BFE">
      <w:rPr>
        <w:noProof/>
      </w:rPr>
      <w:pict>
        <v:group id="_x0000_s2056" style="position:absolute;margin-left:35.75pt;margin-top:25.8pt;width:384.05pt;height:19.25pt;z-index:-251652096;mso-position-horizontal-relative:page;mso-position-vertical-relative:page" coordorigin="715,516" coordsize="7681,385" o:allowincell="f">
          <v:shape id="_x0000_s2057" style="position:absolute;left:5720;top:521;width:20;height:370;mso-position-horizontal-relative:page;mso-position-vertical-relative:page" coordsize="20,370" o:allowincell="f" path="m,369l,e" filled="f" strokecolor="#231f20" strokeweight=".5pt">
            <v:path arrowok="t"/>
          </v:shape>
          <v:shape id="_x0000_s2058" style="position:absolute;left:720;top:896;width:7671;height:20;mso-position-horizontal-relative:page;mso-position-vertical-relative:page" coordsize="7671,20" o:allowincell="f" path="m,l7670,e" filled="f" strokecolor="#231f20" strokeweight=".5pt">
            <v:path arrowok="t"/>
          </v:shape>
          <v:shape id="_x0000_s2059" style="position:absolute;left:7010;top:521;width:20;height:370;mso-position-horizontal-relative:page;mso-position-vertical-relative:page" coordsize="20,370" o:allowincell="f" path="m,369l,e" filled="f" strokecolor="#231f20" strokeweight=".5pt">
            <v:path arrowok="t"/>
          </v:shape>
          <w10:wrap anchorx="page" anchory="page"/>
        </v:group>
      </w:pict>
    </w:r>
    <w:r w:rsidRPr="00041B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pt;margin-top:30.05pt;width:13.65pt;height:11pt;z-index:-251651072;mso-position-horizontal-relative:page;mso-position-vertical-relative:page" o:allowincell="f" filled="f" stroked="f">
          <v:textbox style="mso-next-textbox:#_x0000_s2060" inset="0,0,0,0">
            <w:txbxContent>
              <w:p w:rsidR="0073205E" w:rsidRDefault="00041BFE">
                <w:pPr>
                  <w:pStyle w:val="a3"/>
                  <w:kinsoku w:val="0"/>
                  <w:overflowPunct w:val="0"/>
                  <w:spacing w:line="204" w:lineRule="exact"/>
                  <w:ind w:lef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D2232A"/>
                    <w:sz w:val="18"/>
                    <w:szCs w:val="18"/>
                  </w:rPr>
                  <w:fldChar w:fldCharType="begin"/>
                </w:r>
                <w:r w:rsidR="0073205E">
                  <w:rPr>
                    <w:rFonts w:ascii="Arial" w:hAnsi="Arial" w:cs="Arial"/>
                    <w:color w:val="D2232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D2232A"/>
                    <w:sz w:val="18"/>
                    <w:szCs w:val="18"/>
                  </w:rPr>
                  <w:fldChar w:fldCharType="separate"/>
                </w:r>
                <w:r w:rsidR="0073205E">
                  <w:rPr>
                    <w:rFonts w:ascii="Arial" w:hAnsi="Arial" w:cs="Arial"/>
                    <w:noProof/>
                    <w:color w:val="D2232A"/>
                    <w:sz w:val="18"/>
                    <w:szCs w:val="18"/>
                  </w:rPr>
                  <w:t>4</w:t>
                </w:r>
                <w:r>
                  <w:rPr>
                    <w:rFonts w:ascii="Arial" w:hAnsi="Arial" w:cs="Arial"/>
                    <w:color w:val="D2232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41BFE">
      <w:rPr>
        <w:noProof/>
      </w:rPr>
      <w:pict>
        <v:shape id="_x0000_s2061" type="#_x0000_t202" style="position:absolute;margin-left:101.05pt;margin-top:30.05pt;width:144.85pt;height:11pt;z-index:-251650048;mso-position-horizontal-relative:page;mso-position-vertical-relative:page" o:allowincell="f" filled="f" stroked="f">
          <v:textbox style="mso-next-textbox:#_x0000_s2061" inset="0,0,0,0">
            <w:txbxContent>
              <w:p w:rsidR="0073205E" w:rsidRDefault="0073205E">
                <w:pPr>
                  <w:pStyle w:val="a3"/>
                  <w:kinsoku w:val="0"/>
                  <w:overflowPunct w:val="0"/>
                  <w:spacing w:before="3"/>
                  <w:ind w:left="20"/>
                  <w:rPr>
                    <w:rFonts w:ascii="HelveticaNeueCyr" w:hAnsi="HelveticaNeueCyr" w:cs="HelveticaNeueCyr"/>
                    <w:color w:val="000000"/>
                    <w:sz w:val="18"/>
                    <w:szCs w:val="18"/>
                  </w:rPr>
                </w:pPr>
                <w:r>
                  <w:rPr>
                    <w:rFonts w:ascii="HelveticaNeueCyr" w:hAnsi="HelveticaNeueCyr" w:cs="HelveticaNeueCyr"/>
                    <w:color w:val="231F20"/>
                    <w:sz w:val="18"/>
                    <w:szCs w:val="18"/>
                  </w:rPr>
                  <w:t xml:space="preserve">Социальное </w:t>
                </w:r>
                <w:r>
                  <w:rPr>
                    <w:rFonts w:ascii="HelveticaNeueCyr" w:hAnsi="HelveticaNeueCyr" w:cs="HelveticaNeueCyr"/>
                    <w:color w:val="231F20"/>
                    <w:spacing w:val="-1"/>
                    <w:sz w:val="18"/>
                    <w:szCs w:val="18"/>
                  </w:rPr>
                  <w:t>предпринимательство</w:t>
                </w:r>
              </w:p>
            </w:txbxContent>
          </v:textbox>
          <w10:wrap anchorx="page" anchory="page"/>
        </v:shape>
      </w:pict>
    </w:r>
    <w:r w:rsidRPr="00041BFE">
      <w:rPr>
        <w:noProof/>
      </w:rPr>
      <w:pict>
        <v:shape id="_x0000_s2062" type="#_x0000_t202" style="position:absolute;margin-left:299.45pt;margin-top:30.05pt;width:22.05pt;height:11pt;z-index:-251649024;mso-position-horizontal-relative:page;mso-position-vertical-relative:page" o:allowincell="f" filled="f" stroked="f">
          <v:textbox style="mso-next-textbox:#_x0000_s2062" inset="0,0,0,0">
            <w:txbxContent>
              <w:p w:rsidR="0073205E" w:rsidRDefault="0073205E">
                <w:pPr>
                  <w:pStyle w:val="a3"/>
                  <w:kinsoku w:val="0"/>
                  <w:overflowPunct w:val="0"/>
                  <w:spacing w:before="3"/>
                  <w:ind w:left="20"/>
                  <w:rPr>
                    <w:rFonts w:ascii="HelveticaNeueCyr" w:hAnsi="HelveticaNeueCyr" w:cs="HelveticaNeueCyr"/>
                    <w:color w:val="000000"/>
                    <w:sz w:val="18"/>
                    <w:szCs w:val="18"/>
                  </w:rPr>
                </w:pPr>
                <w:r>
                  <w:rPr>
                    <w:rFonts w:ascii="HelveticaNeueCyr" w:hAnsi="HelveticaNeueCyr" w:cs="HelveticaNeueCyr"/>
                    <w:color w:val="231F20"/>
                    <w:sz w:val="18"/>
                    <w:szCs w:val="18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727" w:hanging="720"/>
      </w:pPr>
      <w:rPr>
        <w:rFonts w:ascii="HelveticaNeueCyr" w:hAnsi="HelveticaNeueCyr" w:cs="HelveticaNeueCyr"/>
        <w:b w:val="0"/>
        <w:bCs w:val="0"/>
        <w:color w:val="D2232A"/>
        <w:sz w:val="26"/>
        <w:szCs w:val="26"/>
      </w:rPr>
    </w:lvl>
    <w:lvl w:ilvl="1">
      <w:numFmt w:val="bullet"/>
      <w:lvlText w:val="•"/>
      <w:lvlJc w:val="left"/>
      <w:pPr>
        <w:ind w:left="1294" w:hanging="720"/>
      </w:pPr>
    </w:lvl>
    <w:lvl w:ilvl="2">
      <w:numFmt w:val="bullet"/>
      <w:lvlText w:val="•"/>
      <w:lvlJc w:val="left"/>
      <w:pPr>
        <w:ind w:left="1862" w:hanging="720"/>
      </w:pPr>
    </w:lvl>
    <w:lvl w:ilvl="3">
      <w:numFmt w:val="bullet"/>
      <w:lvlText w:val="•"/>
      <w:lvlJc w:val="left"/>
      <w:pPr>
        <w:ind w:left="2429" w:hanging="720"/>
      </w:pPr>
    </w:lvl>
    <w:lvl w:ilvl="4">
      <w:numFmt w:val="bullet"/>
      <w:lvlText w:val="•"/>
      <w:lvlJc w:val="left"/>
      <w:pPr>
        <w:ind w:left="2997" w:hanging="720"/>
      </w:pPr>
    </w:lvl>
    <w:lvl w:ilvl="5">
      <w:numFmt w:val="bullet"/>
      <w:lvlText w:val="•"/>
      <w:lvlJc w:val="left"/>
      <w:pPr>
        <w:ind w:left="3564" w:hanging="720"/>
      </w:pPr>
    </w:lvl>
    <w:lvl w:ilvl="6">
      <w:numFmt w:val="bullet"/>
      <w:lvlText w:val="•"/>
      <w:lvlJc w:val="left"/>
      <w:pPr>
        <w:ind w:left="4132" w:hanging="720"/>
      </w:pPr>
    </w:lvl>
    <w:lvl w:ilvl="7">
      <w:numFmt w:val="bullet"/>
      <w:lvlText w:val="•"/>
      <w:lvlJc w:val="left"/>
      <w:pPr>
        <w:ind w:left="4699" w:hanging="720"/>
      </w:pPr>
    </w:lvl>
    <w:lvl w:ilvl="8">
      <w:numFmt w:val="bullet"/>
      <w:lvlText w:val="•"/>
      <w:lvlJc w:val="left"/>
      <w:pPr>
        <w:ind w:left="5267" w:hanging="72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895" w:hanging="140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585" w:hanging="140"/>
      </w:pPr>
    </w:lvl>
    <w:lvl w:ilvl="2">
      <w:numFmt w:val="bullet"/>
      <w:lvlText w:val="•"/>
      <w:lvlJc w:val="left"/>
      <w:pPr>
        <w:ind w:left="2274" w:hanging="140"/>
      </w:pPr>
    </w:lvl>
    <w:lvl w:ilvl="3">
      <w:numFmt w:val="bullet"/>
      <w:lvlText w:val="•"/>
      <w:lvlJc w:val="left"/>
      <w:pPr>
        <w:ind w:left="2964" w:hanging="140"/>
      </w:pPr>
    </w:lvl>
    <w:lvl w:ilvl="4">
      <w:numFmt w:val="bullet"/>
      <w:lvlText w:val="•"/>
      <w:lvlJc w:val="left"/>
      <w:pPr>
        <w:ind w:left="3653" w:hanging="140"/>
      </w:pPr>
    </w:lvl>
    <w:lvl w:ilvl="5">
      <w:numFmt w:val="bullet"/>
      <w:lvlText w:val="•"/>
      <w:lvlJc w:val="left"/>
      <w:pPr>
        <w:ind w:left="4343" w:hanging="140"/>
      </w:pPr>
    </w:lvl>
    <w:lvl w:ilvl="6">
      <w:numFmt w:val="bullet"/>
      <w:lvlText w:val="•"/>
      <w:lvlJc w:val="left"/>
      <w:pPr>
        <w:ind w:left="5032" w:hanging="140"/>
      </w:pPr>
    </w:lvl>
    <w:lvl w:ilvl="7">
      <w:numFmt w:val="bullet"/>
      <w:lvlText w:val="•"/>
      <w:lvlJc w:val="left"/>
      <w:pPr>
        <w:ind w:left="5722" w:hanging="140"/>
      </w:pPr>
    </w:lvl>
    <w:lvl w:ilvl="8">
      <w:numFmt w:val="bullet"/>
      <w:lvlText w:val="•"/>
      <w:lvlJc w:val="left"/>
      <w:pPr>
        <w:ind w:left="6411" w:hanging="14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895" w:hanging="140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585" w:hanging="140"/>
      </w:pPr>
    </w:lvl>
    <w:lvl w:ilvl="2">
      <w:numFmt w:val="bullet"/>
      <w:lvlText w:val="•"/>
      <w:lvlJc w:val="left"/>
      <w:pPr>
        <w:ind w:left="2274" w:hanging="140"/>
      </w:pPr>
    </w:lvl>
    <w:lvl w:ilvl="3">
      <w:numFmt w:val="bullet"/>
      <w:lvlText w:val="•"/>
      <w:lvlJc w:val="left"/>
      <w:pPr>
        <w:ind w:left="2964" w:hanging="140"/>
      </w:pPr>
    </w:lvl>
    <w:lvl w:ilvl="4">
      <w:numFmt w:val="bullet"/>
      <w:lvlText w:val="•"/>
      <w:lvlJc w:val="left"/>
      <w:pPr>
        <w:ind w:left="3653" w:hanging="140"/>
      </w:pPr>
    </w:lvl>
    <w:lvl w:ilvl="5">
      <w:numFmt w:val="bullet"/>
      <w:lvlText w:val="•"/>
      <w:lvlJc w:val="left"/>
      <w:pPr>
        <w:ind w:left="4343" w:hanging="140"/>
      </w:pPr>
    </w:lvl>
    <w:lvl w:ilvl="6">
      <w:numFmt w:val="bullet"/>
      <w:lvlText w:val="•"/>
      <w:lvlJc w:val="left"/>
      <w:pPr>
        <w:ind w:left="5032" w:hanging="140"/>
      </w:pPr>
    </w:lvl>
    <w:lvl w:ilvl="7">
      <w:numFmt w:val="bullet"/>
      <w:lvlText w:val="•"/>
      <w:lvlJc w:val="left"/>
      <w:pPr>
        <w:ind w:left="5722" w:hanging="140"/>
      </w:pPr>
    </w:lvl>
    <w:lvl w:ilvl="8">
      <w:numFmt w:val="bullet"/>
      <w:lvlText w:val="•"/>
      <w:lvlJc w:val="left"/>
      <w:pPr>
        <w:ind w:left="6411" w:hanging="140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615" w:hanging="720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720" w:hanging="720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2">
      <w:numFmt w:val="bullet"/>
      <w:lvlText w:val="-"/>
      <w:lvlJc w:val="left"/>
      <w:pPr>
        <w:ind w:left="831" w:hanging="155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3">
      <w:numFmt w:val="bullet"/>
      <w:lvlText w:val="•"/>
      <w:lvlJc w:val="left"/>
      <w:pPr>
        <w:ind w:left="1713" w:hanging="155"/>
      </w:pPr>
    </w:lvl>
    <w:lvl w:ilvl="4">
      <w:numFmt w:val="bullet"/>
      <w:lvlText w:val="•"/>
      <w:lvlJc w:val="left"/>
      <w:pPr>
        <w:ind w:left="2596" w:hanging="155"/>
      </w:pPr>
    </w:lvl>
    <w:lvl w:ilvl="5">
      <w:numFmt w:val="bullet"/>
      <w:lvlText w:val="•"/>
      <w:lvlJc w:val="left"/>
      <w:pPr>
        <w:ind w:left="3478" w:hanging="155"/>
      </w:pPr>
    </w:lvl>
    <w:lvl w:ilvl="6">
      <w:numFmt w:val="bullet"/>
      <w:lvlText w:val="•"/>
      <w:lvlJc w:val="left"/>
      <w:pPr>
        <w:ind w:left="4361" w:hanging="155"/>
      </w:pPr>
    </w:lvl>
    <w:lvl w:ilvl="7">
      <w:numFmt w:val="bullet"/>
      <w:lvlText w:val="•"/>
      <w:lvlJc w:val="left"/>
      <w:pPr>
        <w:ind w:left="5243" w:hanging="155"/>
      </w:pPr>
    </w:lvl>
    <w:lvl w:ilvl="8">
      <w:numFmt w:val="bullet"/>
      <w:lvlText w:val="•"/>
      <w:lvlJc w:val="left"/>
      <w:pPr>
        <w:ind w:left="6125" w:hanging="155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912" w:hanging="231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660" w:hanging="231"/>
      </w:pPr>
    </w:lvl>
    <w:lvl w:ilvl="2">
      <w:numFmt w:val="bullet"/>
      <w:lvlText w:val="•"/>
      <w:lvlJc w:val="left"/>
      <w:pPr>
        <w:ind w:left="2408" w:hanging="231"/>
      </w:pPr>
    </w:lvl>
    <w:lvl w:ilvl="3">
      <w:numFmt w:val="bullet"/>
      <w:lvlText w:val="•"/>
      <w:lvlJc w:val="left"/>
      <w:pPr>
        <w:ind w:left="3156" w:hanging="231"/>
      </w:pPr>
    </w:lvl>
    <w:lvl w:ilvl="4">
      <w:numFmt w:val="bullet"/>
      <w:lvlText w:val="•"/>
      <w:lvlJc w:val="left"/>
      <w:pPr>
        <w:ind w:left="3903" w:hanging="231"/>
      </w:pPr>
    </w:lvl>
    <w:lvl w:ilvl="5">
      <w:numFmt w:val="bullet"/>
      <w:lvlText w:val="•"/>
      <w:lvlJc w:val="left"/>
      <w:pPr>
        <w:ind w:left="4651" w:hanging="231"/>
      </w:pPr>
    </w:lvl>
    <w:lvl w:ilvl="6">
      <w:numFmt w:val="bullet"/>
      <w:lvlText w:val="•"/>
      <w:lvlJc w:val="left"/>
      <w:pPr>
        <w:ind w:left="5399" w:hanging="231"/>
      </w:pPr>
    </w:lvl>
    <w:lvl w:ilvl="7">
      <w:numFmt w:val="bullet"/>
      <w:lvlText w:val="•"/>
      <w:lvlJc w:val="left"/>
      <w:pPr>
        <w:ind w:left="6147" w:hanging="231"/>
      </w:pPr>
    </w:lvl>
    <w:lvl w:ilvl="8">
      <w:numFmt w:val="bullet"/>
      <w:lvlText w:val="•"/>
      <w:lvlJc w:val="left"/>
      <w:pPr>
        <w:ind w:left="6895" w:hanging="231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" w:hanging="140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887" w:hanging="140"/>
      </w:pPr>
    </w:lvl>
    <w:lvl w:ilvl="2">
      <w:numFmt w:val="bullet"/>
      <w:lvlText w:val="•"/>
      <w:lvlJc w:val="left"/>
      <w:pPr>
        <w:ind w:left="1654" w:hanging="140"/>
      </w:pPr>
    </w:lvl>
    <w:lvl w:ilvl="3">
      <w:numFmt w:val="bullet"/>
      <w:lvlText w:val="•"/>
      <w:lvlJc w:val="left"/>
      <w:pPr>
        <w:ind w:left="2421" w:hanging="140"/>
      </w:pPr>
    </w:lvl>
    <w:lvl w:ilvl="4">
      <w:numFmt w:val="bullet"/>
      <w:lvlText w:val="•"/>
      <w:lvlJc w:val="left"/>
      <w:pPr>
        <w:ind w:left="3188" w:hanging="140"/>
      </w:pPr>
    </w:lvl>
    <w:lvl w:ilvl="5">
      <w:numFmt w:val="bullet"/>
      <w:lvlText w:val="•"/>
      <w:lvlJc w:val="left"/>
      <w:pPr>
        <w:ind w:left="3955" w:hanging="140"/>
      </w:pPr>
    </w:lvl>
    <w:lvl w:ilvl="6">
      <w:numFmt w:val="bullet"/>
      <w:lvlText w:val="•"/>
      <w:lvlJc w:val="left"/>
      <w:pPr>
        <w:ind w:left="4722" w:hanging="140"/>
      </w:pPr>
    </w:lvl>
    <w:lvl w:ilvl="7">
      <w:numFmt w:val="bullet"/>
      <w:lvlText w:val="•"/>
      <w:lvlJc w:val="left"/>
      <w:pPr>
        <w:ind w:left="5489" w:hanging="140"/>
      </w:pPr>
    </w:lvl>
    <w:lvl w:ilvl="8">
      <w:numFmt w:val="bullet"/>
      <w:lvlText w:val="•"/>
      <w:lvlJc w:val="left"/>
      <w:pPr>
        <w:ind w:left="6256" w:hanging="140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501" w:hanging="502"/>
      </w:pPr>
      <w:rPr>
        <w:rFonts w:ascii="Arial" w:hAnsi="Arial" w:cs="Arial"/>
        <w:b w:val="0"/>
        <w:bCs w:val="0"/>
        <w:color w:val="9A9EA3"/>
        <w:w w:val="316"/>
        <w:sz w:val="18"/>
        <w:szCs w:val="18"/>
      </w:rPr>
    </w:lvl>
    <w:lvl w:ilvl="1">
      <w:numFmt w:val="bullet"/>
      <w:lvlText w:val="•"/>
      <w:lvlJc w:val="left"/>
      <w:pPr>
        <w:ind w:left="568" w:hanging="502"/>
      </w:pPr>
    </w:lvl>
    <w:lvl w:ilvl="2">
      <w:numFmt w:val="bullet"/>
      <w:lvlText w:val="•"/>
      <w:lvlJc w:val="left"/>
      <w:pPr>
        <w:ind w:left="634" w:hanging="502"/>
      </w:pPr>
    </w:lvl>
    <w:lvl w:ilvl="3">
      <w:numFmt w:val="bullet"/>
      <w:lvlText w:val="•"/>
      <w:lvlJc w:val="left"/>
      <w:pPr>
        <w:ind w:left="700" w:hanging="502"/>
      </w:pPr>
    </w:lvl>
    <w:lvl w:ilvl="4">
      <w:numFmt w:val="bullet"/>
      <w:lvlText w:val="•"/>
      <w:lvlJc w:val="left"/>
      <w:pPr>
        <w:ind w:left="767" w:hanging="502"/>
      </w:pPr>
    </w:lvl>
    <w:lvl w:ilvl="5">
      <w:numFmt w:val="bullet"/>
      <w:lvlText w:val="•"/>
      <w:lvlJc w:val="left"/>
      <w:pPr>
        <w:ind w:left="833" w:hanging="502"/>
      </w:pPr>
    </w:lvl>
    <w:lvl w:ilvl="6">
      <w:numFmt w:val="bullet"/>
      <w:lvlText w:val="•"/>
      <w:lvlJc w:val="left"/>
      <w:pPr>
        <w:ind w:left="899" w:hanging="502"/>
      </w:pPr>
    </w:lvl>
    <w:lvl w:ilvl="7">
      <w:numFmt w:val="bullet"/>
      <w:lvlText w:val="•"/>
      <w:lvlJc w:val="left"/>
      <w:pPr>
        <w:ind w:left="966" w:hanging="502"/>
      </w:pPr>
    </w:lvl>
    <w:lvl w:ilvl="8">
      <w:numFmt w:val="bullet"/>
      <w:lvlText w:val="•"/>
      <w:lvlJc w:val="left"/>
      <w:pPr>
        <w:ind w:left="1032" w:hanging="502"/>
      </w:pPr>
    </w:lvl>
  </w:abstractNum>
  <w:abstractNum w:abstractNumId="7">
    <w:nsid w:val="00000409"/>
    <w:multiLevelType w:val="multilevel"/>
    <w:tmpl w:val="0000088C"/>
    <w:lvl w:ilvl="0">
      <w:start w:val="1"/>
      <w:numFmt w:val="upperRoman"/>
      <w:lvlText w:val="%1."/>
      <w:lvlJc w:val="left"/>
      <w:pPr>
        <w:ind w:left="727" w:hanging="720"/>
      </w:pPr>
      <w:rPr>
        <w:rFonts w:ascii="HelveticaNeueCyr" w:hAnsi="HelveticaNeueCyr" w:cs="HelveticaNeueCyr"/>
        <w:b w:val="0"/>
        <w:bCs w:val="0"/>
        <w:color w:val="D2232A"/>
        <w:sz w:val="26"/>
        <w:szCs w:val="26"/>
      </w:rPr>
    </w:lvl>
    <w:lvl w:ilvl="1">
      <w:start w:val="1"/>
      <w:numFmt w:val="decimal"/>
      <w:lvlText w:val="%2."/>
      <w:lvlJc w:val="left"/>
      <w:pPr>
        <w:ind w:left="831" w:hanging="219"/>
      </w:pPr>
      <w:rPr>
        <w:rFonts w:ascii="Minion Pro" w:hAnsi="Minion Pro" w:cs="Minion Pro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  <w:pPr>
        <w:ind w:left="1450" w:hanging="219"/>
      </w:pPr>
    </w:lvl>
    <w:lvl w:ilvl="3">
      <w:numFmt w:val="bullet"/>
      <w:lvlText w:val="•"/>
      <w:lvlJc w:val="left"/>
      <w:pPr>
        <w:ind w:left="2069" w:hanging="219"/>
      </w:pPr>
    </w:lvl>
    <w:lvl w:ilvl="4">
      <w:numFmt w:val="bullet"/>
      <w:lvlText w:val="•"/>
      <w:lvlJc w:val="left"/>
      <w:pPr>
        <w:ind w:left="2688" w:hanging="219"/>
      </w:pPr>
    </w:lvl>
    <w:lvl w:ilvl="5">
      <w:numFmt w:val="bullet"/>
      <w:lvlText w:val="•"/>
      <w:lvlJc w:val="left"/>
      <w:pPr>
        <w:ind w:left="3307" w:hanging="219"/>
      </w:pPr>
    </w:lvl>
    <w:lvl w:ilvl="6">
      <w:numFmt w:val="bullet"/>
      <w:lvlText w:val="•"/>
      <w:lvlJc w:val="left"/>
      <w:pPr>
        <w:ind w:left="3926" w:hanging="219"/>
      </w:pPr>
    </w:lvl>
    <w:lvl w:ilvl="7">
      <w:numFmt w:val="bullet"/>
      <w:lvlText w:val="•"/>
      <w:lvlJc w:val="left"/>
      <w:pPr>
        <w:ind w:left="4545" w:hanging="219"/>
      </w:pPr>
    </w:lvl>
    <w:lvl w:ilvl="8">
      <w:numFmt w:val="bullet"/>
      <w:lvlText w:val="•"/>
      <w:lvlJc w:val="left"/>
      <w:pPr>
        <w:ind w:left="5164" w:hanging="219"/>
      </w:pPr>
    </w:lvl>
  </w:abstractNum>
  <w:abstractNum w:abstractNumId="8">
    <w:nsid w:val="03D93CBA"/>
    <w:multiLevelType w:val="multilevel"/>
    <w:tmpl w:val="BF3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E60F68"/>
    <w:multiLevelType w:val="hybridMultilevel"/>
    <w:tmpl w:val="0530869E"/>
    <w:lvl w:ilvl="0" w:tplc="FFF4B8D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885110A"/>
    <w:multiLevelType w:val="multilevel"/>
    <w:tmpl w:val="E1C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961C07"/>
    <w:multiLevelType w:val="multilevel"/>
    <w:tmpl w:val="00C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448C8"/>
    <w:multiLevelType w:val="multilevel"/>
    <w:tmpl w:val="ADE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04CA3"/>
    <w:multiLevelType w:val="hybridMultilevel"/>
    <w:tmpl w:val="990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13132"/>
    <w:multiLevelType w:val="multilevel"/>
    <w:tmpl w:val="290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917A6"/>
    <w:multiLevelType w:val="hybridMultilevel"/>
    <w:tmpl w:val="D8909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FB3451"/>
    <w:multiLevelType w:val="hybridMultilevel"/>
    <w:tmpl w:val="84EE4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286E47"/>
    <w:multiLevelType w:val="hybridMultilevel"/>
    <w:tmpl w:val="A80AF5B6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8">
    <w:nsid w:val="27F21FC2"/>
    <w:multiLevelType w:val="hybridMultilevel"/>
    <w:tmpl w:val="0CBCFBF2"/>
    <w:lvl w:ilvl="0" w:tplc="AADAF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732DD"/>
    <w:multiLevelType w:val="hybridMultilevel"/>
    <w:tmpl w:val="0C6CEF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A6109D6"/>
    <w:multiLevelType w:val="multilevel"/>
    <w:tmpl w:val="14B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D144D0"/>
    <w:multiLevelType w:val="hybridMultilevel"/>
    <w:tmpl w:val="60F063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C17A10"/>
    <w:multiLevelType w:val="hybridMultilevel"/>
    <w:tmpl w:val="6682F7E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32523A13"/>
    <w:multiLevelType w:val="hybridMultilevel"/>
    <w:tmpl w:val="EF983584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4">
    <w:nsid w:val="346F555B"/>
    <w:multiLevelType w:val="hybridMultilevel"/>
    <w:tmpl w:val="B168550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39A70D6E"/>
    <w:multiLevelType w:val="hybridMultilevel"/>
    <w:tmpl w:val="B6740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D181084"/>
    <w:multiLevelType w:val="multilevel"/>
    <w:tmpl w:val="AD5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B7B2A"/>
    <w:multiLevelType w:val="multilevel"/>
    <w:tmpl w:val="889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B0279D"/>
    <w:multiLevelType w:val="multilevel"/>
    <w:tmpl w:val="E22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C13F29"/>
    <w:multiLevelType w:val="hybridMultilevel"/>
    <w:tmpl w:val="A964D41C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0">
    <w:nsid w:val="517E1137"/>
    <w:multiLevelType w:val="multilevel"/>
    <w:tmpl w:val="36F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26E0A"/>
    <w:multiLevelType w:val="hybridMultilevel"/>
    <w:tmpl w:val="7C60EF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7082326"/>
    <w:multiLevelType w:val="hybridMultilevel"/>
    <w:tmpl w:val="ADAE80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5233133"/>
    <w:multiLevelType w:val="hybridMultilevel"/>
    <w:tmpl w:val="6E02D992"/>
    <w:lvl w:ilvl="0" w:tplc="AADAF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D3FCF"/>
    <w:multiLevelType w:val="hybridMultilevel"/>
    <w:tmpl w:val="421EC99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0D26F83"/>
    <w:multiLevelType w:val="hybridMultilevel"/>
    <w:tmpl w:val="BB845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092908"/>
    <w:multiLevelType w:val="multilevel"/>
    <w:tmpl w:val="A384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23733"/>
    <w:multiLevelType w:val="multilevel"/>
    <w:tmpl w:val="CFA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D7B7D"/>
    <w:multiLevelType w:val="hybridMultilevel"/>
    <w:tmpl w:val="E976DD9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9155B37"/>
    <w:multiLevelType w:val="multilevel"/>
    <w:tmpl w:val="2BA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7C020F"/>
    <w:multiLevelType w:val="hybridMultilevel"/>
    <w:tmpl w:val="429A7D56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26"/>
  </w:num>
  <w:num w:numId="11">
    <w:abstractNumId w:val="13"/>
  </w:num>
  <w:num w:numId="12">
    <w:abstractNumId w:val="16"/>
  </w:num>
  <w:num w:numId="13">
    <w:abstractNumId w:val="35"/>
  </w:num>
  <w:num w:numId="14">
    <w:abstractNumId w:val="29"/>
  </w:num>
  <w:num w:numId="15">
    <w:abstractNumId w:val="17"/>
  </w:num>
  <w:num w:numId="16">
    <w:abstractNumId w:val="38"/>
  </w:num>
  <w:num w:numId="17">
    <w:abstractNumId w:val="23"/>
  </w:num>
  <w:num w:numId="18">
    <w:abstractNumId w:val="40"/>
  </w:num>
  <w:num w:numId="19">
    <w:abstractNumId w:val="24"/>
  </w:num>
  <w:num w:numId="20">
    <w:abstractNumId w:val="36"/>
  </w:num>
  <w:num w:numId="21">
    <w:abstractNumId w:val="37"/>
  </w:num>
  <w:num w:numId="22">
    <w:abstractNumId w:val="30"/>
  </w:num>
  <w:num w:numId="23">
    <w:abstractNumId w:val="19"/>
  </w:num>
  <w:num w:numId="24">
    <w:abstractNumId w:val="31"/>
  </w:num>
  <w:num w:numId="25">
    <w:abstractNumId w:val="22"/>
  </w:num>
  <w:num w:numId="26">
    <w:abstractNumId w:val="32"/>
  </w:num>
  <w:num w:numId="27">
    <w:abstractNumId w:val="34"/>
  </w:num>
  <w:num w:numId="28">
    <w:abstractNumId w:val="25"/>
  </w:num>
  <w:num w:numId="29">
    <w:abstractNumId w:val="27"/>
  </w:num>
  <w:num w:numId="30">
    <w:abstractNumId w:val="12"/>
  </w:num>
  <w:num w:numId="31">
    <w:abstractNumId w:val="20"/>
  </w:num>
  <w:num w:numId="32">
    <w:abstractNumId w:val="9"/>
  </w:num>
  <w:num w:numId="33">
    <w:abstractNumId w:val="33"/>
  </w:num>
  <w:num w:numId="34">
    <w:abstractNumId w:val="18"/>
  </w:num>
  <w:num w:numId="35">
    <w:abstractNumId w:val="39"/>
  </w:num>
  <w:num w:numId="36">
    <w:abstractNumId w:val="8"/>
  </w:num>
  <w:num w:numId="37">
    <w:abstractNumId w:val="28"/>
  </w:num>
  <w:num w:numId="38">
    <w:abstractNumId w:val="10"/>
  </w:num>
  <w:num w:numId="39">
    <w:abstractNumId w:val="14"/>
  </w:num>
  <w:num w:numId="40">
    <w:abstractNumId w:val="11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0B7D"/>
    <w:rsid w:val="00011E9D"/>
    <w:rsid w:val="00012FF5"/>
    <w:rsid w:val="00041BFE"/>
    <w:rsid w:val="00061070"/>
    <w:rsid w:val="0007101B"/>
    <w:rsid w:val="00093BE4"/>
    <w:rsid w:val="000950A0"/>
    <w:rsid w:val="000E1C80"/>
    <w:rsid w:val="00103313"/>
    <w:rsid w:val="00111112"/>
    <w:rsid w:val="001175EA"/>
    <w:rsid w:val="0012569D"/>
    <w:rsid w:val="001374F2"/>
    <w:rsid w:val="00150B7D"/>
    <w:rsid w:val="001554E7"/>
    <w:rsid w:val="0016175B"/>
    <w:rsid w:val="001837D5"/>
    <w:rsid w:val="001B6438"/>
    <w:rsid w:val="001D2A92"/>
    <w:rsid w:val="001F36F4"/>
    <w:rsid w:val="0021204A"/>
    <w:rsid w:val="00215E64"/>
    <w:rsid w:val="00222CBA"/>
    <w:rsid w:val="002D1E54"/>
    <w:rsid w:val="002E1599"/>
    <w:rsid w:val="002E6431"/>
    <w:rsid w:val="003309B3"/>
    <w:rsid w:val="00330AC8"/>
    <w:rsid w:val="00334003"/>
    <w:rsid w:val="003351F9"/>
    <w:rsid w:val="003716E5"/>
    <w:rsid w:val="00395E26"/>
    <w:rsid w:val="003F16FA"/>
    <w:rsid w:val="003F2DAE"/>
    <w:rsid w:val="003F32B5"/>
    <w:rsid w:val="0041662C"/>
    <w:rsid w:val="00495E00"/>
    <w:rsid w:val="004A502E"/>
    <w:rsid w:val="004D6102"/>
    <w:rsid w:val="0050338A"/>
    <w:rsid w:val="00536A0E"/>
    <w:rsid w:val="005945F3"/>
    <w:rsid w:val="005E36DC"/>
    <w:rsid w:val="005F27B7"/>
    <w:rsid w:val="0061112C"/>
    <w:rsid w:val="006242FC"/>
    <w:rsid w:val="006C1833"/>
    <w:rsid w:val="006E42F4"/>
    <w:rsid w:val="007201E5"/>
    <w:rsid w:val="0073205E"/>
    <w:rsid w:val="007655D2"/>
    <w:rsid w:val="007B51B9"/>
    <w:rsid w:val="007E72EF"/>
    <w:rsid w:val="008562D3"/>
    <w:rsid w:val="0087616A"/>
    <w:rsid w:val="00897484"/>
    <w:rsid w:val="008C4B49"/>
    <w:rsid w:val="008F1D32"/>
    <w:rsid w:val="008F78FD"/>
    <w:rsid w:val="009033B5"/>
    <w:rsid w:val="00934CDE"/>
    <w:rsid w:val="009626E8"/>
    <w:rsid w:val="009A7693"/>
    <w:rsid w:val="009C77D3"/>
    <w:rsid w:val="009E612F"/>
    <w:rsid w:val="00A54903"/>
    <w:rsid w:val="00A642B4"/>
    <w:rsid w:val="00A65304"/>
    <w:rsid w:val="00A8128E"/>
    <w:rsid w:val="00AA5598"/>
    <w:rsid w:val="00B039C8"/>
    <w:rsid w:val="00B2139D"/>
    <w:rsid w:val="00B542BF"/>
    <w:rsid w:val="00B84876"/>
    <w:rsid w:val="00BC65B6"/>
    <w:rsid w:val="00C32E32"/>
    <w:rsid w:val="00C65636"/>
    <w:rsid w:val="00C85846"/>
    <w:rsid w:val="00C93D35"/>
    <w:rsid w:val="00CA315F"/>
    <w:rsid w:val="00CB6EEF"/>
    <w:rsid w:val="00CD2358"/>
    <w:rsid w:val="00CE163B"/>
    <w:rsid w:val="00CF0290"/>
    <w:rsid w:val="00CF0C90"/>
    <w:rsid w:val="00D01A65"/>
    <w:rsid w:val="00D32C45"/>
    <w:rsid w:val="00D5648F"/>
    <w:rsid w:val="00D72DB8"/>
    <w:rsid w:val="00DA788B"/>
    <w:rsid w:val="00DD0C46"/>
    <w:rsid w:val="00E47C79"/>
    <w:rsid w:val="00E8577F"/>
    <w:rsid w:val="00EB0838"/>
    <w:rsid w:val="00F24E52"/>
    <w:rsid w:val="00F7237F"/>
    <w:rsid w:val="00FB4DB7"/>
    <w:rsid w:val="00FB6077"/>
    <w:rsid w:val="00FE104E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  <o:rules v:ext="edit">
        <o:r id="V:Rule7" type="connector" idref="#_x0000_s1079"/>
        <o:r id="V:Rule8" type="connector" idref="#_x0000_s1077"/>
        <o:r id="V:Rule9" type="connector" idref="#_x0000_s1076"/>
        <o:r id="V:Rule10" type="connector" idref="#_x0000_s1081"/>
        <o:r id="V:Rule11" type="connector" idref="#_x0000_s1080"/>
        <o:r id="V:Rule1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0B7D"/>
    <w:pPr>
      <w:ind w:left="120"/>
    </w:pPr>
    <w:rPr>
      <w:rFonts w:ascii="Minion Pro" w:hAnsi="Minion Pro" w:cs="Minion Pro"/>
    </w:rPr>
  </w:style>
  <w:style w:type="character" w:customStyle="1" w:styleId="a4">
    <w:name w:val="Основной текст Знак"/>
    <w:basedOn w:val="a0"/>
    <w:link w:val="a3"/>
    <w:uiPriority w:val="1"/>
    <w:rsid w:val="00150B7D"/>
    <w:rPr>
      <w:rFonts w:ascii="Minion Pro" w:eastAsiaTheme="minorEastAsia" w:hAnsi="Minion Pro" w:cs="Minion Pro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150B7D"/>
    <w:pPr>
      <w:spacing w:before="69"/>
      <w:ind w:left="912"/>
      <w:outlineLvl w:val="0"/>
    </w:pPr>
    <w:rPr>
      <w:rFonts w:ascii="HelveticaNeueCyr" w:hAnsi="HelveticaNeueCyr" w:cs="HelveticaNeueCyr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50B7D"/>
    <w:pPr>
      <w:ind w:left="312"/>
      <w:outlineLvl w:val="1"/>
    </w:pPr>
    <w:rPr>
      <w:rFonts w:ascii="Minion Pro" w:hAnsi="Minion Pro" w:cs="Minion Pro"/>
      <w:b/>
      <w:bCs/>
    </w:rPr>
  </w:style>
  <w:style w:type="paragraph" w:styleId="a5">
    <w:name w:val="List Paragraph"/>
    <w:basedOn w:val="a"/>
    <w:uiPriority w:val="1"/>
    <w:qFormat/>
    <w:rsid w:val="00150B7D"/>
  </w:style>
  <w:style w:type="paragraph" w:customStyle="1" w:styleId="TableParagraph">
    <w:name w:val="Table Paragraph"/>
    <w:basedOn w:val="a"/>
    <w:uiPriority w:val="1"/>
    <w:qFormat/>
    <w:rsid w:val="00150B7D"/>
  </w:style>
  <w:style w:type="paragraph" w:styleId="a6">
    <w:name w:val="Balloon Text"/>
    <w:basedOn w:val="a"/>
    <w:link w:val="a7"/>
    <w:uiPriority w:val="99"/>
    <w:semiHidden/>
    <w:unhideWhenUsed/>
    <w:rsid w:val="00150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7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50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B7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0B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0B7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15E6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15E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15E64"/>
    <w:rPr>
      <w:vertAlign w:val="superscript"/>
    </w:rPr>
  </w:style>
  <w:style w:type="character" w:styleId="af">
    <w:name w:val="Hyperlink"/>
    <w:basedOn w:val="a0"/>
    <w:uiPriority w:val="99"/>
    <w:unhideWhenUsed/>
    <w:rsid w:val="00215E64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D01A65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D01A65"/>
    <w:rPr>
      <w:rFonts w:eastAsiaTheme="minorEastAsia"/>
    </w:rPr>
  </w:style>
  <w:style w:type="paragraph" w:styleId="af2">
    <w:name w:val="Normal (Web)"/>
    <w:basedOn w:val="a"/>
    <w:uiPriority w:val="99"/>
    <w:semiHidden/>
    <w:unhideWhenUsed/>
    <w:rsid w:val="00B542BF"/>
  </w:style>
  <w:style w:type="table" w:styleId="af3">
    <w:name w:val="Table Grid"/>
    <w:basedOn w:val="a1"/>
    <w:uiPriority w:val="59"/>
    <w:rsid w:val="00D5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435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4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1108">
                  <w:marLeft w:val="120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337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281">
                  <w:marLeft w:val="0"/>
                  <w:marRight w:val="90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5041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lab-sp.ru/" TargetMode="External"/><Relationship Id="rId26" Type="http://schemas.openxmlformats.org/officeDocument/2006/relationships/hyperlink" Target="http://nb-forum.ru/%2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nepokupka.ru/winner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lab-sp.ru/infos/partners/" TargetMode="External"/><Relationship Id="rId25" Type="http://schemas.openxmlformats.org/officeDocument/2006/relationships/hyperlink" Target="http://nepokupka.r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mpulsdobra.ru/" TargetMode="External"/><Relationship Id="rId20" Type="http://schemas.openxmlformats.org/officeDocument/2006/relationships/hyperlink" Target="http://www.nepokupka.ru/o-nas/kodeks/" TargetMode="External"/><Relationship Id="rId29" Type="http://schemas.openxmlformats.org/officeDocument/2006/relationships/hyperlink" Target="https://fundsp.ru/financ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nepokupka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onkurs.nb-fund.ru/" TargetMode="External"/><Relationship Id="rId23" Type="http://schemas.openxmlformats.org/officeDocument/2006/relationships/hyperlink" Target="http://www.nepokupka.ru/zayavka/" TargetMode="External"/><Relationship Id="rId28" Type="http://schemas.openxmlformats.org/officeDocument/2006/relationships/hyperlink" Target="https://fundsp.ru/finance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epokupka.ru/winners/" TargetMode="External"/><Relationship Id="rId31" Type="http://schemas.openxmlformats.org/officeDocument/2006/relationships/hyperlink" Target="http://portal.b14.r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nb-fund.ru/about-us/" TargetMode="External"/><Relationship Id="rId22" Type="http://schemas.openxmlformats.org/officeDocument/2006/relationships/hyperlink" Target="http://www.nb-fund.ru/" TargetMode="External"/><Relationship Id="rId27" Type="http://schemas.openxmlformats.org/officeDocument/2006/relationships/hyperlink" Target="http://www.social-idea.ru/" TargetMode="External"/><Relationship Id="rId30" Type="http://schemas.openxmlformats.org/officeDocument/2006/relationships/hyperlink" Target="https://fund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Якутск-2019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6DC8F-5FB3-49F9-A782-D4CCBBD0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17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“МЕТОДИЧЕСКОЕ ПОСОБИЕ ДЛЯ НАЧИНАЮЩИХ ЭКСПОРТЕРОВ”</vt:lpstr>
    </vt:vector>
  </TitlesOfParts>
  <Company/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“МЕТОДИЧЕСКОЕ ПОСОБИЕ ДЛЯ НАЧИНАЮЩИХ ЭКСПОРТЕРОВ”</dc:title>
  <dc:creator/>
  <cp:lastModifiedBy>M1</cp:lastModifiedBy>
  <cp:revision>23</cp:revision>
  <cp:lastPrinted>2019-03-04T07:56:00Z</cp:lastPrinted>
  <dcterms:created xsi:type="dcterms:W3CDTF">2019-02-28T07:21:00Z</dcterms:created>
  <dcterms:modified xsi:type="dcterms:W3CDTF">2019-03-15T08:26:00Z</dcterms:modified>
</cp:coreProperties>
</file>